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B6" w:rsidRPr="00200FB6" w:rsidRDefault="00200FB6" w:rsidP="00200FB6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  <w:r>
        <w:rPr>
          <w:rFonts w:eastAsia="Courier New"/>
          <w:b/>
          <w:sz w:val="28"/>
          <w:szCs w:val="28"/>
          <w:lang w:bidi="ru-RU"/>
        </w:rPr>
        <w:t xml:space="preserve">Методические рекомендации участникам очного тура </w:t>
      </w:r>
      <w:r w:rsidRPr="00200FB6">
        <w:rPr>
          <w:rFonts w:eastAsia="Courier New"/>
          <w:b/>
          <w:sz w:val="28"/>
          <w:szCs w:val="28"/>
          <w:lang w:bidi="ru-RU"/>
        </w:rPr>
        <w:t>Олимпиад</w:t>
      </w:r>
      <w:r>
        <w:rPr>
          <w:rFonts w:eastAsia="Courier New"/>
          <w:b/>
          <w:sz w:val="28"/>
          <w:szCs w:val="28"/>
          <w:lang w:bidi="ru-RU"/>
        </w:rPr>
        <w:t>ы</w:t>
      </w:r>
      <w:r w:rsidRPr="00200FB6">
        <w:rPr>
          <w:rFonts w:eastAsia="Courier New"/>
          <w:b/>
          <w:sz w:val="28"/>
          <w:szCs w:val="28"/>
          <w:lang w:bidi="ru-RU"/>
        </w:rPr>
        <w:t xml:space="preserve"> школьников по </w:t>
      </w:r>
      <w:r w:rsidR="00B4451E">
        <w:rPr>
          <w:rFonts w:eastAsia="Courier New"/>
          <w:b/>
          <w:sz w:val="28"/>
          <w:szCs w:val="28"/>
          <w:lang w:bidi="ru-RU"/>
        </w:rPr>
        <w:t>основам антропологии</w:t>
      </w:r>
      <w:r w:rsidRPr="00200FB6">
        <w:rPr>
          <w:rFonts w:eastAsia="Courier New"/>
          <w:b/>
          <w:sz w:val="28"/>
          <w:szCs w:val="28"/>
          <w:lang w:bidi="ru-RU"/>
        </w:rPr>
        <w:br/>
        <w:t>в Государственном автономном образовательном учреждении</w:t>
      </w:r>
      <w:r w:rsidRPr="00200FB6">
        <w:rPr>
          <w:rFonts w:eastAsia="Courier New"/>
          <w:b/>
          <w:sz w:val="28"/>
          <w:szCs w:val="28"/>
          <w:lang w:bidi="ru-RU"/>
        </w:rPr>
        <w:br/>
        <w:t>высшего образования города Москвы</w:t>
      </w:r>
      <w:r w:rsidRPr="00200FB6">
        <w:rPr>
          <w:rFonts w:eastAsia="Courier New"/>
          <w:b/>
          <w:sz w:val="28"/>
          <w:szCs w:val="28"/>
          <w:lang w:bidi="ru-RU"/>
        </w:rPr>
        <w:br/>
        <w:t>«Московский городской педагогический университет»</w:t>
      </w:r>
    </w:p>
    <w:p w:rsidR="00200FB6" w:rsidRPr="00200FB6" w:rsidRDefault="00200FB6" w:rsidP="00200FB6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  <w:r w:rsidRPr="00200FB6">
        <w:rPr>
          <w:rFonts w:eastAsia="Courier New"/>
          <w:b/>
          <w:sz w:val="28"/>
          <w:szCs w:val="28"/>
          <w:lang w:bidi="ru-RU"/>
        </w:rPr>
        <w:t>Москва, 2017 год</w:t>
      </w:r>
    </w:p>
    <w:p w:rsidR="00200FB6" w:rsidRDefault="00200FB6" w:rsidP="00930462">
      <w:pPr>
        <w:jc w:val="center"/>
        <w:rPr>
          <w:b/>
          <w:sz w:val="28"/>
          <w:szCs w:val="28"/>
        </w:rPr>
      </w:pPr>
    </w:p>
    <w:p w:rsidR="00930462" w:rsidRPr="00776223" w:rsidRDefault="00DA5BA3" w:rsidP="00930462">
      <w:pPr>
        <w:jc w:val="center"/>
        <w:rPr>
          <w:b/>
          <w:sz w:val="28"/>
          <w:szCs w:val="28"/>
        </w:rPr>
      </w:pPr>
      <w:r w:rsidRPr="00776223">
        <w:rPr>
          <w:b/>
          <w:sz w:val="28"/>
          <w:szCs w:val="28"/>
        </w:rPr>
        <w:t>Уважаемый участник олимпиады!</w:t>
      </w:r>
    </w:p>
    <w:p w:rsidR="00930462" w:rsidRPr="00776223" w:rsidRDefault="00930462" w:rsidP="00930462">
      <w:pPr>
        <w:ind w:firstLine="720"/>
        <w:jc w:val="both"/>
        <w:rPr>
          <w:sz w:val="28"/>
          <w:szCs w:val="28"/>
        </w:rPr>
      </w:pPr>
    </w:p>
    <w:p w:rsidR="00F06D17" w:rsidRPr="00F06D17" w:rsidRDefault="00F06D17" w:rsidP="00AE48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 xml:space="preserve">Очный этап Олимпиады проводится в форме защиты проектов, посвященных одной из </w:t>
      </w:r>
      <w:r w:rsidR="00AE4893">
        <w:rPr>
          <w:rFonts w:eastAsia="Calibri"/>
          <w:sz w:val="28"/>
          <w:szCs w:val="28"/>
          <w:lang w:eastAsia="en-US"/>
        </w:rPr>
        <w:t xml:space="preserve">следующих </w:t>
      </w:r>
      <w:r w:rsidRPr="00F06D17">
        <w:rPr>
          <w:rFonts w:eastAsia="Calibri"/>
          <w:sz w:val="28"/>
          <w:szCs w:val="28"/>
          <w:lang w:eastAsia="en-US"/>
        </w:rPr>
        <w:t xml:space="preserve">проблем: </w:t>
      </w:r>
    </w:p>
    <w:p w:rsidR="00F06D17" w:rsidRPr="00EE2830" w:rsidRDefault="00F06D17" w:rsidP="00AE4893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30">
        <w:rPr>
          <w:rFonts w:eastAsia="Calibri"/>
          <w:sz w:val="28"/>
          <w:szCs w:val="28"/>
          <w:lang w:eastAsia="en-US"/>
        </w:rPr>
        <w:t>Влияние экологии мегаполиса на дыхательную систему человека</w:t>
      </w:r>
    </w:p>
    <w:p w:rsidR="00F06D17" w:rsidRPr="00EE2830" w:rsidRDefault="00F06D17" w:rsidP="00AE4893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30">
        <w:rPr>
          <w:rFonts w:eastAsia="Calibri"/>
          <w:sz w:val="28"/>
          <w:szCs w:val="28"/>
          <w:lang w:eastAsia="en-US"/>
        </w:rPr>
        <w:t>Человек – заложник технического прогресса?</w:t>
      </w:r>
    </w:p>
    <w:p w:rsidR="00F06D17" w:rsidRPr="00EE2830" w:rsidRDefault="00F06D17" w:rsidP="00AE4893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30">
        <w:rPr>
          <w:rFonts w:eastAsia="Calibri"/>
          <w:sz w:val="28"/>
          <w:szCs w:val="28"/>
          <w:lang w:eastAsia="en-US"/>
        </w:rPr>
        <w:t>ГМО – за и против</w:t>
      </w:r>
    </w:p>
    <w:p w:rsidR="00F06D17" w:rsidRPr="00EE2830" w:rsidRDefault="00F06D17" w:rsidP="00AE4893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30">
        <w:rPr>
          <w:rFonts w:eastAsia="Calibri"/>
          <w:sz w:val="28"/>
          <w:szCs w:val="28"/>
          <w:lang w:eastAsia="en-US"/>
        </w:rPr>
        <w:t xml:space="preserve">Эволюция </w:t>
      </w:r>
      <w:r w:rsidRPr="00EE2830">
        <w:rPr>
          <w:rFonts w:eastAsia="Calibri"/>
          <w:sz w:val="28"/>
          <w:szCs w:val="28"/>
          <w:lang w:val="en-US" w:eastAsia="en-US"/>
        </w:rPr>
        <w:t>Homo</w:t>
      </w:r>
      <w:r w:rsidRPr="00EE2830">
        <w:rPr>
          <w:rFonts w:eastAsia="Calibri"/>
          <w:sz w:val="28"/>
          <w:szCs w:val="28"/>
          <w:lang w:eastAsia="en-US"/>
        </w:rPr>
        <w:t xml:space="preserve"> </w:t>
      </w:r>
      <w:r w:rsidRPr="00EE2830">
        <w:rPr>
          <w:rFonts w:eastAsia="Calibri"/>
          <w:sz w:val="28"/>
          <w:szCs w:val="28"/>
          <w:lang w:val="en-US" w:eastAsia="en-US"/>
        </w:rPr>
        <w:t>Sapiens</w:t>
      </w:r>
      <w:r w:rsidRPr="00EE2830">
        <w:rPr>
          <w:rFonts w:eastAsia="Calibri"/>
          <w:sz w:val="28"/>
          <w:szCs w:val="28"/>
          <w:lang w:eastAsia="en-US"/>
        </w:rPr>
        <w:t xml:space="preserve"> закончилась или нет?</w:t>
      </w:r>
    </w:p>
    <w:p w:rsidR="00F06D17" w:rsidRPr="00EE2830" w:rsidRDefault="00F06D17" w:rsidP="00AE4893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30">
        <w:rPr>
          <w:rFonts w:eastAsia="Calibri"/>
          <w:sz w:val="28"/>
          <w:szCs w:val="28"/>
          <w:lang w:eastAsia="en-US"/>
        </w:rPr>
        <w:t>Цивилизационные проблемы опорно-двигательного аппарата человека</w:t>
      </w:r>
    </w:p>
    <w:p w:rsidR="00F06D17" w:rsidRPr="00EE2830" w:rsidRDefault="00F06D17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2830">
        <w:rPr>
          <w:rFonts w:eastAsia="Calibri"/>
          <w:sz w:val="28"/>
          <w:szCs w:val="28"/>
          <w:lang w:eastAsia="en-US"/>
        </w:rPr>
        <w:t xml:space="preserve">Что разделяет и объединяет расы - внутривидовой полиморфизм </w:t>
      </w:r>
      <w:r w:rsidRPr="00EE2830">
        <w:rPr>
          <w:rFonts w:eastAsia="Calibri"/>
          <w:sz w:val="28"/>
          <w:szCs w:val="28"/>
          <w:lang w:val="en-US" w:eastAsia="en-US"/>
        </w:rPr>
        <w:t>Homo</w:t>
      </w:r>
      <w:r w:rsidRPr="00EE2830">
        <w:rPr>
          <w:rFonts w:eastAsia="Calibri"/>
          <w:sz w:val="28"/>
          <w:szCs w:val="28"/>
          <w:lang w:eastAsia="en-US"/>
        </w:rPr>
        <w:t xml:space="preserve"> </w:t>
      </w:r>
      <w:r w:rsidRPr="00EE2830">
        <w:rPr>
          <w:rFonts w:eastAsia="Calibri"/>
          <w:sz w:val="28"/>
          <w:szCs w:val="28"/>
          <w:lang w:val="en-US" w:eastAsia="en-US"/>
        </w:rPr>
        <w:t>Sapiens</w:t>
      </w:r>
    </w:p>
    <w:p w:rsidR="002D2122" w:rsidRPr="00EE2830" w:rsidRDefault="002D2122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Радиация и человек</w:t>
      </w:r>
    </w:p>
    <w:p w:rsidR="002D2122" w:rsidRPr="00EE2830" w:rsidRDefault="002D2122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Влияние стресса на организм человека</w:t>
      </w:r>
    </w:p>
    <w:p w:rsidR="002D2122" w:rsidRPr="00EE2830" w:rsidRDefault="00571F85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Я есть то, что я ем</w:t>
      </w:r>
    </w:p>
    <w:p w:rsidR="002D2122" w:rsidRPr="00EE2830" w:rsidRDefault="002D2122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Для чего нужны санитарные нормы?</w:t>
      </w:r>
    </w:p>
    <w:p w:rsidR="002D2122" w:rsidRPr="00EE2830" w:rsidRDefault="002D2122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Паразит – царь природы?</w:t>
      </w:r>
    </w:p>
    <w:p w:rsidR="002D2122" w:rsidRPr="00EE2830" w:rsidRDefault="002D2122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Почему вода – основа жизни?</w:t>
      </w:r>
    </w:p>
    <w:p w:rsidR="00CB4E85" w:rsidRPr="00EE2830" w:rsidRDefault="00CB4E85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Поколение «</w:t>
      </w:r>
      <w:r w:rsidRPr="00EE2830">
        <w:rPr>
          <w:rFonts w:eastAsia="Calibri"/>
          <w:sz w:val="28"/>
          <w:szCs w:val="28"/>
          <w:lang w:val="en-US"/>
        </w:rPr>
        <w:t>Z</w:t>
      </w:r>
      <w:r w:rsidRPr="00EE2830">
        <w:rPr>
          <w:rFonts w:eastAsia="Calibri"/>
          <w:sz w:val="28"/>
          <w:szCs w:val="28"/>
        </w:rPr>
        <w:t xml:space="preserve">» или «Дети </w:t>
      </w:r>
      <w:proofErr w:type="spellStart"/>
      <w:r w:rsidRPr="00EE2830">
        <w:rPr>
          <w:rFonts w:eastAsia="Calibri"/>
          <w:sz w:val="28"/>
          <w:szCs w:val="28"/>
        </w:rPr>
        <w:t>Маугли</w:t>
      </w:r>
      <w:proofErr w:type="spellEnd"/>
      <w:r w:rsidRPr="00EE2830">
        <w:rPr>
          <w:rFonts w:eastAsia="Calibri"/>
          <w:sz w:val="28"/>
          <w:szCs w:val="28"/>
        </w:rPr>
        <w:t>»</w:t>
      </w:r>
    </w:p>
    <w:p w:rsidR="002D2122" w:rsidRPr="00EE2830" w:rsidRDefault="002D2122" w:rsidP="002D2122">
      <w:pPr>
        <w:numPr>
          <w:ilvl w:val="0"/>
          <w:numId w:val="3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E2830">
        <w:rPr>
          <w:rFonts w:eastAsia="Calibri"/>
          <w:sz w:val="28"/>
          <w:szCs w:val="28"/>
        </w:rPr>
        <w:t>Свободная тема</w:t>
      </w:r>
    </w:p>
    <w:p w:rsidR="002D2122" w:rsidRPr="00AE4893" w:rsidRDefault="002D2122" w:rsidP="002D212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202F" w:rsidRPr="00776223" w:rsidRDefault="00AE4893" w:rsidP="00AE4893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предложенных проблем можно сформулировать любую более узкую тему проекта. Приступая к данной работе, нужно помнить, что </w:t>
      </w:r>
      <w:r>
        <w:rPr>
          <w:sz w:val="28"/>
          <w:szCs w:val="28"/>
        </w:rPr>
        <w:t>п</w:t>
      </w:r>
      <w:r w:rsidR="003B3725" w:rsidRPr="00776223">
        <w:rPr>
          <w:rFonts w:eastAsia="+mn-ea" w:cs="+mn-cs"/>
          <w:bCs/>
          <w:sz w:val="28"/>
          <w:szCs w:val="28"/>
        </w:rPr>
        <w:t xml:space="preserve">роект – это </w:t>
      </w:r>
      <w:r w:rsidR="0002202F" w:rsidRPr="00776223">
        <w:rPr>
          <w:rFonts w:eastAsia="+mn-ea" w:cs="+mn-cs"/>
          <w:bCs/>
          <w:sz w:val="28"/>
          <w:szCs w:val="28"/>
        </w:rPr>
        <w:t>способ решени</w:t>
      </w:r>
      <w:r w:rsidR="003B3725" w:rsidRPr="00776223">
        <w:rPr>
          <w:rFonts w:eastAsia="+mn-ea" w:cs="+mn-cs"/>
          <w:bCs/>
          <w:sz w:val="28"/>
          <w:szCs w:val="28"/>
        </w:rPr>
        <w:t>я</w:t>
      </w:r>
      <w:r w:rsidR="0002202F" w:rsidRPr="00776223">
        <w:rPr>
          <w:rFonts w:eastAsia="+mn-ea" w:cs="+mn-cs"/>
          <w:bCs/>
          <w:sz w:val="28"/>
          <w:szCs w:val="28"/>
        </w:rPr>
        <w:t xml:space="preserve"> какой-то </w:t>
      </w:r>
      <w:r w:rsidR="003B3725" w:rsidRPr="00776223">
        <w:rPr>
          <w:rFonts w:eastAsia="+mn-ea" w:cs="+mn-cs"/>
          <w:bCs/>
          <w:sz w:val="28"/>
          <w:szCs w:val="28"/>
        </w:rPr>
        <w:t xml:space="preserve">важной </w:t>
      </w:r>
      <w:r w:rsidR="0002202F" w:rsidRPr="00776223">
        <w:rPr>
          <w:rFonts w:eastAsia="+mn-ea" w:cs="+mn-cs"/>
          <w:bCs/>
          <w:sz w:val="28"/>
          <w:szCs w:val="28"/>
        </w:rPr>
        <w:t xml:space="preserve">проблемы, предусматривающий использование </w:t>
      </w:r>
      <w:r w:rsidR="003B3725" w:rsidRPr="00776223">
        <w:rPr>
          <w:rFonts w:eastAsia="+mn-ea" w:cs="+mn-cs"/>
          <w:bCs/>
          <w:sz w:val="28"/>
          <w:szCs w:val="28"/>
        </w:rPr>
        <w:t xml:space="preserve">всех освоенных </w:t>
      </w:r>
      <w:r w:rsidR="00DA5BA3" w:rsidRPr="00776223">
        <w:rPr>
          <w:rFonts w:eastAsia="+mn-ea" w:cs="+mn-cs"/>
          <w:bCs/>
          <w:sz w:val="28"/>
          <w:szCs w:val="28"/>
        </w:rPr>
        <w:t>Вами</w:t>
      </w:r>
      <w:r w:rsidR="003B3725" w:rsidRPr="00776223">
        <w:rPr>
          <w:rFonts w:eastAsia="+mn-ea" w:cs="+mn-cs"/>
          <w:bCs/>
          <w:sz w:val="28"/>
          <w:szCs w:val="28"/>
        </w:rPr>
        <w:t xml:space="preserve"> </w:t>
      </w:r>
      <w:r w:rsidR="0002202F" w:rsidRPr="00776223">
        <w:rPr>
          <w:rFonts w:eastAsia="+mn-ea" w:cs="+mn-cs"/>
          <w:bCs/>
          <w:sz w:val="28"/>
          <w:szCs w:val="28"/>
        </w:rPr>
        <w:t xml:space="preserve">учебных приемов и </w:t>
      </w:r>
      <w:r w:rsidR="003B3725" w:rsidRPr="00776223">
        <w:rPr>
          <w:rFonts w:eastAsia="+mn-ea" w:cs="+mn-cs"/>
          <w:bCs/>
          <w:sz w:val="28"/>
          <w:szCs w:val="28"/>
        </w:rPr>
        <w:t xml:space="preserve">всех имеющихся у </w:t>
      </w:r>
      <w:r w:rsidR="00DA5BA3" w:rsidRPr="00776223">
        <w:rPr>
          <w:rFonts w:eastAsia="+mn-ea" w:cs="+mn-cs"/>
          <w:bCs/>
          <w:sz w:val="28"/>
          <w:szCs w:val="28"/>
        </w:rPr>
        <w:t>Вас</w:t>
      </w:r>
      <w:r w:rsidR="003B3725" w:rsidRPr="00776223">
        <w:rPr>
          <w:rFonts w:eastAsia="+mn-ea" w:cs="+mn-cs"/>
          <w:bCs/>
          <w:sz w:val="28"/>
          <w:szCs w:val="28"/>
        </w:rPr>
        <w:t xml:space="preserve"> </w:t>
      </w:r>
      <w:r w:rsidR="0002202F" w:rsidRPr="00776223">
        <w:rPr>
          <w:rFonts w:eastAsia="+mn-ea" w:cs="+mn-cs"/>
          <w:bCs/>
          <w:sz w:val="28"/>
          <w:szCs w:val="28"/>
        </w:rPr>
        <w:t xml:space="preserve">знаний из различных областей науки, техники, </w:t>
      </w:r>
      <w:r w:rsidR="003B3725" w:rsidRPr="00776223">
        <w:rPr>
          <w:rFonts w:eastAsia="+mn-ea" w:cs="+mn-cs"/>
          <w:bCs/>
          <w:sz w:val="28"/>
          <w:szCs w:val="28"/>
        </w:rPr>
        <w:t xml:space="preserve">творческой сферы. Результатом этой работы станет </w:t>
      </w:r>
      <w:r w:rsidR="00806DFD">
        <w:rPr>
          <w:rFonts w:eastAsia="+mn-ea" w:cs="+mn-cs"/>
          <w:bCs/>
          <w:sz w:val="28"/>
          <w:szCs w:val="28"/>
        </w:rPr>
        <w:t xml:space="preserve">создание какого-либо проектного продукта, в котором будет воплощен </w:t>
      </w:r>
      <w:r w:rsidR="003B3725" w:rsidRPr="00776223">
        <w:rPr>
          <w:rFonts w:eastAsia="+mn-ea" w:cs="+mn-cs"/>
          <w:bCs/>
          <w:sz w:val="28"/>
          <w:szCs w:val="28"/>
        </w:rPr>
        <w:t xml:space="preserve">найденный </w:t>
      </w:r>
      <w:r w:rsidR="00DA5BA3" w:rsidRPr="00776223">
        <w:rPr>
          <w:rFonts w:eastAsia="+mn-ea" w:cs="+mn-cs"/>
          <w:bCs/>
          <w:sz w:val="28"/>
          <w:szCs w:val="28"/>
        </w:rPr>
        <w:t>Вами</w:t>
      </w:r>
      <w:r w:rsidR="003B3725" w:rsidRPr="00776223">
        <w:rPr>
          <w:rFonts w:eastAsia="+mn-ea" w:cs="+mn-cs"/>
          <w:bCs/>
          <w:sz w:val="28"/>
          <w:szCs w:val="28"/>
        </w:rPr>
        <w:t xml:space="preserve"> способ решения проблемы.  В этой работе </w:t>
      </w:r>
      <w:r w:rsidR="00DA5BA3" w:rsidRPr="00776223">
        <w:rPr>
          <w:rFonts w:eastAsia="+mn-ea" w:cs="+mn-cs"/>
          <w:bCs/>
          <w:sz w:val="28"/>
          <w:szCs w:val="28"/>
        </w:rPr>
        <w:t>В</w:t>
      </w:r>
      <w:r w:rsidR="003B3725" w:rsidRPr="00776223">
        <w:rPr>
          <w:rFonts w:eastAsia="+mn-ea" w:cs="+mn-cs"/>
          <w:bCs/>
          <w:sz w:val="28"/>
          <w:szCs w:val="28"/>
        </w:rPr>
        <w:t>ы сможе</w:t>
      </w:r>
      <w:r w:rsidR="00DA5BA3" w:rsidRPr="00776223">
        <w:rPr>
          <w:rFonts w:eastAsia="+mn-ea" w:cs="+mn-cs"/>
          <w:bCs/>
          <w:sz w:val="28"/>
          <w:szCs w:val="28"/>
        </w:rPr>
        <w:t>те</w:t>
      </w:r>
      <w:r w:rsidR="003B3725" w:rsidRPr="00776223">
        <w:rPr>
          <w:rFonts w:eastAsia="+mn-ea" w:cs="+mn-cs"/>
          <w:bCs/>
          <w:sz w:val="28"/>
          <w:szCs w:val="28"/>
        </w:rPr>
        <w:t xml:space="preserve"> </w:t>
      </w:r>
      <w:r w:rsidR="0002202F" w:rsidRPr="00776223">
        <w:rPr>
          <w:rFonts w:eastAsia="+mn-ea" w:cs="+mn-cs"/>
          <w:bCs/>
          <w:sz w:val="28"/>
          <w:szCs w:val="28"/>
        </w:rPr>
        <w:t>проявить себя, попробовать свои силы, приложить свои знания, принести пользу</w:t>
      </w:r>
      <w:r w:rsidR="00DA5BA3" w:rsidRPr="00776223">
        <w:rPr>
          <w:rFonts w:eastAsia="+mn-ea" w:cs="+mn-cs"/>
          <w:bCs/>
          <w:sz w:val="28"/>
          <w:szCs w:val="28"/>
        </w:rPr>
        <w:t xml:space="preserve"> людям</w:t>
      </w:r>
      <w:r w:rsidR="0002202F" w:rsidRPr="00776223">
        <w:rPr>
          <w:rFonts w:eastAsia="+mn-ea" w:cs="+mn-cs"/>
          <w:bCs/>
          <w:sz w:val="28"/>
          <w:szCs w:val="28"/>
        </w:rPr>
        <w:t xml:space="preserve">. </w:t>
      </w:r>
    </w:p>
    <w:p w:rsidR="00930462" w:rsidRPr="00776223" w:rsidRDefault="00930462" w:rsidP="00930462">
      <w:pPr>
        <w:ind w:firstLine="72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Чтобы ничего не упустить из виду, выполнить все правильно и уложиться в срок, внимательно прочита</w:t>
      </w:r>
      <w:r w:rsidR="00DA5BA3" w:rsidRPr="00776223">
        <w:rPr>
          <w:sz w:val="28"/>
          <w:szCs w:val="28"/>
        </w:rPr>
        <w:t>йте</w:t>
      </w:r>
      <w:r w:rsidRPr="00776223">
        <w:rPr>
          <w:sz w:val="28"/>
          <w:szCs w:val="28"/>
        </w:rPr>
        <w:t xml:space="preserve"> </w:t>
      </w:r>
      <w:r w:rsidR="00045BBE" w:rsidRPr="00776223">
        <w:rPr>
          <w:sz w:val="28"/>
          <w:szCs w:val="28"/>
        </w:rPr>
        <w:t>наши рекомендации</w:t>
      </w:r>
      <w:r w:rsidRPr="00776223">
        <w:rPr>
          <w:sz w:val="28"/>
          <w:szCs w:val="28"/>
        </w:rPr>
        <w:t>, из котор</w:t>
      </w:r>
      <w:r w:rsidR="00045BBE" w:rsidRPr="00776223">
        <w:rPr>
          <w:sz w:val="28"/>
          <w:szCs w:val="28"/>
        </w:rPr>
        <w:t>ых</w:t>
      </w:r>
      <w:r w:rsidRPr="00776223">
        <w:rPr>
          <w:sz w:val="28"/>
          <w:szCs w:val="28"/>
        </w:rPr>
        <w:t xml:space="preserve"> </w:t>
      </w:r>
      <w:r w:rsidR="00DA5BA3" w:rsidRPr="00776223">
        <w:rPr>
          <w:sz w:val="28"/>
          <w:szCs w:val="28"/>
        </w:rPr>
        <w:t>Вы узнаете</w:t>
      </w:r>
      <w:r w:rsidRPr="00776223">
        <w:rPr>
          <w:sz w:val="28"/>
          <w:szCs w:val="28"/>
        </w:rPr>
        <w:t>:</w:t>
      </w:r>
    </w:p>
    <w:p w:rsidR="00DA5BA3" w:rsidRPr="00646A36" w:rsidRDefault="00DA5BA3" w:rsidP="00930462">
      <w:pPr>
        <w:numPr>
          <w:ilvl w:val="0"/>
          <w:numId w:val="15"/>
        </w:numPr>
        <w:jc w:val="both"/>
        <w:rPr>
          <w:sz w:val="28"/>
          <w:szCs w:val="28"/>
        </w:rPr>
      </w:pPr>
      <w:r w:rsidRPr="00646A36">
        <w:rPr>
          <w:sz w:val="28"/>
          <w:szCs w:val="28"/>
        </w:rPr>
        <w:t>Зачем работать над проектом</w:t>
      </w:r>
    </w:p>
    <w:p w:rsidR="00930462" w:rsidRPr="00646A36" w:rsidRDefault="00646A36" w:rsidP="0093046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сформулировать п</w:t>
      </w:r>
      <w:r w:rsidR="00930462" w:rsidRPr="00646A36">
        <w:rPr>
          <w:sz w:val="28"/>
          <w:szCs w:val="28"/>
        </w:rPr>
        <w:t>роблем</w:t>
      </w:r>
      <w:r>
        <w:rPr>
          <w:sz w:val="28"/>
          <w:szCs w:val="28"/>
        </w:rPr>
        <w:t>у</w:t>
      </w:r>
      <w:r w:rsidR="00930462" w:rsidRPr="00646A36">
        <w:rPr>
          <w:sz w:val="28"/>
          <w:szCs w:val="28"/>
        </w:rPr>
        <w:t>, цель</w:t>
      </w:r>
      <w:r w:rsidR="00CC7559" w:rsidRPr="00646A36">
        <w:rPr>
          <w:sz w:val="28"/>
          <w:szCs w:val="28"/>
        </w:rPr>
        <w:t xml:space="preserve">, задачи и </w:t>
      </w:r>
      <w:r w:rsidR="00930462" w:rsidRPr="00646A36">
        <w:rPr>
          <w:sz w:val="28"/>
          <w:szCs w:val="28"/>
        </w:rPr>
        <w:t>тем</w:t>
      </w:r>
      <w:r>
        <w:rPr>
          <w:sz w:val="28"/>
          <w:szCs w:val="28"/>
        </w:rPr>
        <w:t>у</w:t>
      </w:r>
      <w:r w:rsidR="00930462" w:rsidRPr="00646A36">
        <w:rPr>
          <w:sz w:val="28"/>
          <w:szCs w:val="28"/>
        </w:rPr>
        <w:t xml:space="preserve"> проекта </w:t>
      </w:r>
    </w:p>
    <w:p w:rsidR="00CC7559" w:rsidRPr="00646A36" w:rsidRDefault="00CC7559" w:rsidP="00CC7559">
      <w:pPr>
        <w:numPr>
          <w:ilvl w:val="0"/>
          <w:numId w:val="15"/>
        </w:numPr>
        <w:jc w:val="both"/>
        <w:rPr>
          <w:sz w:val="28"/>
          <w:szCs w:val="28"/>
        </w:rPr>
      </w:pPr>
      <w:r w:rsidRPr="00646A36">
        <w:rPr>
          <w:sz w:val="28"/>
          <w:szCs w:val="28"/>
        </w:rPr>
        <w:t>С чего начать работу, что и когда делать</w:t>
      </w:r>
    </w:p>
    <w:p w:rsidR="00930462" w:rsidRPr="00646A36" w:rsidRDefault="00646A36" w:rsidP="0093046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к</w:t>
      </w:r>
      <w:r w:rsidR="00930462" w:rsidRPr="00646A36">
        <w:rPr>
          <w:sz w:val="28"/>
          <w:szCs w:val="28"/>
        </w:rPr>
        <w:t>ритерии оценивания проектов</w:t>
      </w:r>
      <w:r>
        <w:rPr>
          <w:sz w:val="28"/>
          <w:szCs w:val="28"/>
        </w:rPr>
        <w:t xml:space="preserve"> и как ими пользоваться</w:t>
      </w:r>
    </w:p>
    <w:p w:rsidR="00930462" w:rsidRPr="00646A36" w:rsidRDefault="00646A36" w:rsidP="0093046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организовать с</w:t>
      </w:r>
      <w:r w:rsidR="00930462" w:rsidRPr="00646A36">
        <w:rPr>
          <w:sz w:val="28"/>
          <w:szCs w:val="28"/>
        </w:rPr>
        <w:t>бор информации</w:t>
      </w:r>
      <w:r>
        <w:rPr>
          <w:sz w:val="28"/>
          <w:szCs w:val="28"/>
        </w:rPr>
        <w:t xml:space="preserve"> и</w:t>
      </w:r>
      <w:r w:rsidR="00930462" w:rsidRPr="00646A36">
        <w:rPr>
          <w:sz w:val="28"/>
          <w:szCs w:val="28"/>
        </w:rPr>
        <w:t xml:space="preserve"> проведение </w:t>
      </w:r>
      <w:r w:rsidR="00DA5BA3" w:rsidRPr="00646A36">
        <w:rPr>
          <w:sz w:val="28"/>
          <w:szCs w:val="28"/>
        </w:rPr>
        <w:t>исследований</w:t>
      </w:r>
    </w:p>
    <w:p w:rsidR="00930462" w:rsidRPr="00646A36" w:rsidRDefault="00646A36" w:rsidP="0093046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п</w:t>
      </w:r>
      <w:r w:rsidR="00930462" w:rsidRPr="00646A36">
        <w:rPr>
          <w:sz w:val="28"/>
          <w:szCs w:val="28"/>
        </w:rPr>
        <w:t>роектный продукт</w:t>
      </w:r>
    </w:p>
    <w:p w:rsidR="00930462" w:rsidRDefault="00646A36" w:rsidP="0093046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провести з</w:t>
      </w:r>
      <w:r w:rsidR="00930462" w:rsidRPr="00646A36">
        <w:rPr>
          <w:sz w:val="28"/>
          <w:szCs w:val="28"/>
        </w:rPr>
        <w:t>ащит</w:t>
      </w:r>
      <w:r>
        <w:rPr>
          <w:sz w:val="28"/>
          <w:szCs w:val="28"/>
        </w:rPr>
        <w:t>у</w:t>
      </w:r>
      <w:r w:rsidR="00930462" w:rsidRPr="00646A36">
        <w:rPr>
          <w:sz w:val="28"/>
          <w:szCs w:val="28"/>
        </w:rPr>
        <w:t xml:space="preserve"> проекта</w:t>
      </w:r>
    </w:p>
    <w:p w:rsidR="00646A36" w:rsidRPr="00646A36" w:rsidRDefault="00646A36" w:rsidP="00646A36">
      <w:pPr>
        <w:ind w:left="1440"/>
        <w:jc w:val="both"/>
        <w:rPr>
          <w:sz w:val="28"/>
          <w:szCs w:val="28"/>
        </w:rPr>
      </w:pPr>
    </w:p>
    <w:p w:rsidR="00930462" w:rsidRPr="00776223" w:rsidRDefault="00930462" w:rsidP="00930462">
      <w:pPr>
        <w:ind w:firstLine="720"/>
        <w:jc w:val="both"/>
        <w:rPr>
          <w:b/>
          <w:sz w:val="28"/>
          <w:szCs w:val="28"/>
        </w:rPr>
      </w:pPr>
      <w:r w:rsidRPr="00776223">
        <w:rPr>
          <w:b/>
          <w:sz w:val="28"/>
          <w:szCs w:val="28"/>
        </w:rPr>
        <w:t xml:space="preserve">1.    Зачем работать над проектом </w:t>
      </w:r>
    </w:p>
    <w:p w:rsidR="00930462" w:rsidRPr="00776223" w:rsidRDefault="004F4FC4" w:rsidP="00930462">
      <w:pPr>
        <w:ind w:firstLine="540"/>
        <w:jc w:val="both"/>
        <w:rPr>
          <w:bCs/>
          <w:sz w:val="28"/>
          <w:szCs w:val="28"/>
        </w:rPr>
      </w:pPr>
      <w:r w:rsidRPr="00776223">
        <w:rPr>
          <w:bCs/>
          <w:sz w:val="28"/>
          <w:szCs w:val="28"/>
        </w:rPr>
        <w:t>Кроме того, что успешный проект дает Вам шанс стать победителем Олимпиады, Вы можете использовать эту работу для того, чтобы</w:t>
      </w:r>
      <w:r w:rsidR="00930462" w:rsidRPr="00776223">
        <w:rPr>
          <w:bCs/>
          <w:sz w:val="28"/>
          <w:szCs w:val="28"/>
        </w:rPr>
        <w:t xml:space="preserve"> проверить себя и оценить те знания и опыт, которые </w:t>
      </w:r>
      <w:r w:rsidRPr="00776223">
        <w:rPr>
          <w:bCs/>
          <w:sz w:val="28"/>
          <w:szCs w:val="28"/>
        </w:rPr>
        <w:t>Вы получили</w:t>
      </w:r>
      <w:r w:rsidR="00930462" w:rsidRPr="00776223">
        <w:rPr>
          <w:bCs/>
          <w:sz w:val="28"/>
          <w:szCs w:val="28"/>
        </w:rPr>
        <w:t xml:space="preserve"> за годы учебы в школе. </w:t>
      </w:r>
      <w:r w:rsidR="00CC7559">
        <w:rPr>
          <w:bCs/>
          <w:sz w:val="28"/>
          <w:szCs w:val="28"/>
        </w:rPr>
        <w:t>Создавая</w:t>
      </w:r>
      <w:r w:rsidR="00930462" w:rsidRPr="00776223">
        <w:rPr>
          <w:bCs/>
          <w:sz w:val="28"/>
          <w:szCs w:val="28"/>
        </w:rPr>
        <w:t xml:space="preserve"> </w:t>
      </w:r>
      <w:r w:rsidR="00CC7559">
        <w:rPr>
          <w:bCs/>
          <w:sz w:val="28"/>
          <w:szCs w:val="28"/>
        </w:rPr>
        <w:t>про</w:t>
      </w:r>
      <w:r w:rsidR="002F4B61">
        <w:rPr>
          <w:bCs/>
          <w:sz w:val="28"/>
          <w:szCs w:val="28"/>
        </w:rPr>
        <w:t>е</w:t>
      </w:r>
      <w:r w:rsidR="00CC7559">
        <w:rPr>
          <w:bCs/>
          <w:sz w:val="28"/>
          <w:szCs w:val="28"/>
        </w:rPr>
        <w:t>кт</w:t>
      </w:r>
      <w:r w:rsidR="00930462" w:rsidRPr="00776223">
        <w:rPr>
          <w:bCs/>
          <w:sz w:val="28"/>
          <w:szCs w:val="28"/>
        </w:rPr>
        <w:t xml:space="preserve">, </w:t>
      </w:r>
      <w:r w:rsidRPr="00776223">
        <w:rPr>
          <w:bCs/>
          <w:sz w:val="28"/>
          <w:szCs w:val="28"/>
        </w:rPr>
        <w:t>можно</w:t>
      </w:r>
      <w:r w:rsidR="00930462" w:rsidRPr="00776223">
        <w:rPr>
          <w:bCs/>
          <w:sz w:val="28"/>
          <w:szCs w:val="28"/>
        </w:rPr>
        <w:t xml:space="preserve"> задумать и осуществить любой эксперимент, поставить необычный опыт, провести опрос или взять интервью у специалиста в интересующей </w:t>
      </w:r>
      <w:r w:rsidRPr="00776223">
        <w:rPr>
          <w:bCs/>
          <w:sz w:val="28"/>
          <w:szCs w:val="28"/>
        </w:rPr>
        <w:t>Вас области</w:t>
      </w:r>
      <w:r w:rsidR="00930462" w:rsidRPr="00776223">
        <w:rPr>
          <w:bCs/>
          <w:sz w:val="28"/>
          <w:szCs w:val="28"/>
        </w:rPr>
        <w:t xml:space="preserve">…  </w:t>
      </w:r>
    </w:p>
    <w:p w:rsidR="00930462" w:rsidRPr="00776223" w:rsidRDefault="00930462" w:rsidP="00930462">
      <w:pPr>
        <w:ind w:firstLine="540"/>
        <w:jc w:val="both"/>
        <w:rPr>
          <w:bCs/>
          <w:sz w:val="28"/>
          <w:szCs w:val="28"/>
        </w:rPr>
      </w:pPr>
      <w:r w:rsidRPr="00776223">
        <w:rPr>
          <w:bCs/>
          <w:sz w:val="28"/>
          <w:szCs w:val="28"/>
        </w:rPr>
        <w:t xml:space="preserve">Работая над своим проектом, </w:t>
      </w:r>
      <w:r w:rsidR="004F4FC4" w:rsidRPr="00776223">
        <w:rPr>
          <w:bCs/>
          <w:sz w:val="28"/>
          <w:szCs w:val="28"/>
        </w:rPr>
        <w:t>Вы научитесь</w:t>
      </w:r>
      <w:r w:rsidRPr="00776223">
        <w:rPr>
          <w:bCs/>
          <w:sz w:val="28"/>
          <w:szCs w:val="28"/>
        </w:rPr>
        <w:t xml:space="preserve"> ставить перед собой серьезную цель и разбивать ее на более мелкие задачи</w:t>
      </w:r>
      <w:r w:rsidRPr="00776223">
        <w:rPr>
          <w:sz w:val="28"/>
          <w:szCs w:val="28"/>
        </w:rPr>
        <w:t xml:space="preserve">, планировать свои действия на далекую перспективу и на ближайшие дни, осуществлять свои планы и вносить в них необходимые изменения, искать нужную информацию и проверять ее достоверность. Возможно, </w:t>
      </w:r>
      <w:r w:rsidR="004F4FC4" w:rsidRPr="00776223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придется привле</w:t>
      </w:r>
      <w:r w:rsidR="004F4FC4" w:rsidRPr="00776223">
        <w:rPr>
          <w:sz w:val="28"/>
          <w:szCs w:val="28"/>
        </w:rPr>
        <w:t>кать</w:t>
      </w:r>
      <w:r w:rsidRPr="00776223">
        <w:rPr>
          <w:sz w:val="28"/>
          <w:szCs w:val="28"/>
        </w:rPr>
        <w:t xml:space="preserve"> к своей работе других людей –</w:t>
      </w:r>
      <w:r w:rsidR="004F4FC4" w:rsidRPr="00776223">
        <w:rPr>
          <w:sz w:val="28"/>
          <w:szCs w:val="28"/>
        </w:rPr>
        <w:t xml:space="preserve"> </w:t>
      </w:r>
      <w:r w:rsidRPr="00776223">
        <w:rPr>
          <w:sz w:val="28"/>
          <w:szCs w:val="28"/>
        </w:rPr>
        <w:t xml:space="preserve">и </w:t>
      </w:r>
      <w:r w:rsidR="004F4FC4" w:rsidRPr="00776223">
        <w:rPr>
          <w:sz w:val="28"/>
          <w:szCs w:val="28"/>
        </w:rPr>
        <w:t>Вы узнаете</w:t>
      </w:r>
      <w:r w:rsidRPr="00776223">
        <w:rPr>
          <w:sz w:val="28"/>
          <w:szCs w:val="28"/>
        </w:rPr>
        <w:t>, как заинтересовать их в сотрудничестве.</w:t>
      </w:r>
      <w:r w:rsidR="002F4B61">
        <w:rPr>
          <w:sz w:val="28"/>
          <w:szCs w:val="28"/>
        </w:rPr>
        <w:t xml:space="preserve"> </w:t>
      </w:r>
      <w:r w:rsidRPr="00776223">
        <w:rPr>
          <w:sz w:val="28"/>
          <w:szCs w:val="28"/>
        </w:rPr>
        <w:t>Согласи</w:t>
      </w:r>
      <w:r w:rsidR="004F4FC4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>сь, все эти умения и навыки очень важны для современного человека!</w:t>
      </w:r>
    </w:p>
    <w:p w:rsidR="00830D11" w:rsidRDefault="00830D11" w:rsidP="00930462">
      <w:pPr>
        <w:ind w:firstLine="540"/>
        <w:jc w:val="both"/>
        <w:rPr>
          <w:sz w:val="28"/>
          <w:szCs w:val="28"/>
        </w:rPr>
      </w:pP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Наверное, </w:t>
      </w:r>
      <w:r w:rsidR="004F4FC4" w:rsidRPr="00776223">
        <w:rPr>
          <w:sz w:val="28"/>
          <w:szCs w:val="28"/>
        </w:rPr>
        <w:t>В</w:t>
      </w:r>
      <w:r w:rsidRPr="00776223">
        <w:rPr>
          <w:sz w:val="28"/>
          <w:szCs w:val="28"/>
        </w:rPr>
        <w:t>ы уже не раз убеждал</w:t>
      </w:r>
      <w:r w:rsidR="004F4FC4" w:rsidRPr="00776223">
        <w:rPr>
          <w:sz w:val="28"/>
          <w:szCs w:val="28"/>
        </w:rPr>
        <w:t>ись</w:t>
      </w:r>
      <w:r w:rsidRPr="00776223">
        <w:rPr>
          <w:sz w:val="28"/>
          <w:szCs w:val="28"/>
        </w:rPr>
        <w:t xml:space="preserve">, что очень неприятно много времени посвящать делу, которое не представляет большого интереса. Работа над проектом потребует длительного времени, большого внимания, упорства и терпения. Чтобы хорошо работалось, работа должна быть </w:t>
      </w:r>
      <w:r w:rsidR="00830D11">
        <w:rPr>
          <w:sz w:val="28"/>
          <w:szCs w:val="28"/>
        </w:rPr>
        <w:t xml:space="preserve">Вам </w:t>
      </w:r>
      <w:r w:rsidRPr="00776223">
        <w:rPr>
          <w:sz w:val="28"/>
          <w:szCs w:val="28"/>
        </w:rPr>
        <w:t xml:space="preserve">интересной. В данном случае это во многом зависит от </w:t>
      </w:r>
      <w:r w:rsidR="004F4FC4" w:rsidRPr="00776223">
        <w:rPr>
          <w:sz w:val="28"/>
          <w:szCs w:val="28"/>
        </w:rPr>
        <w:t>Вас</w:t>
      </w:r>
      <w:r w:rsidRPr="00776223">
        <w:rPr>
          <w:sz w:val="28"/>
          <w:szCs w:val="28"/>
        </w:rPr>
        <w:t>!</w:t>
      </w: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Итак, </w:t>
      </w:r>
      <w:r w:rsidR="004F4FC4" w:rsidRPr="00776223">
        <w:rPr>
          <w:sz w:val="28"/>
          <w:szCs w:val="28"/>
        </w:rPr>
        <w:t>Ваш</w:t>
      </w:r>
      <w:r w:rsidRPr="00776223">
        <w:rPr>
          <w:sz w:val="28"/>
          <w:szCs w:val="28"/>
        </w:rPr>
        <w:t xml:space="preserve"> проект </w:t>
      </w:r>
      <w:r w:rsidRPr="00776223">
        <w:rPr>
          <w:b/>
          <w:sz w:val="28"/>
          <w:szCs w:val="28"/>
        </w:rPr>
        <w:t>должен</w:t>
      </w:r>
      <w:r w:rsidRPr="00776223">
        <w:rPr>
          <w:sz w:val="28"/>
          <w:szCs w:val="28"/>
        </w:rPr>
        <w:t xml:space="preserve">:  </w:t>
      </w:r>
    </w:p>
    <w:p w:rsidR="00930462" w:rsidRPr="00776223" w:rsidRDefault="00930462" w:rsidP="00930462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быть </w:t>
      </w:r>
      <w:r w:rsidR="004F4FC4" w:rsidRPr="00776223">
        <w:rPr>
          <w:sz w:val="28"/>
          <w:szCs w:val="28"/>
        </w:rPr>
        <w:t>Вам интересен</w:t>
      </w:r>
    </w:p>
    <w:p w:rsidR="00930462" w:rsidRPr="00776223" w:rsidRDefault="00930462" w:rsidP="00930462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быть направленным на решение конкретной проблемы и иметь достижимую цель</w:t>
      </w:r>
    </w:p>
    <w:p w:rsidR="00930462" w:rsidRPr="00776223" w:rsidRDefault="00930462" w:rsidP="00930462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позволить </w:t>
      </w:r>
      <w:r w:rsidR="004F4FC4" w:rsidRPr="00776223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выразить свою точку зрения, проявить свою инициативу и творческий подход</w:t>
      </w:r>
    </w:p>
    <w:p w:rsidR="00930462" w:rsidRPr="00776223" w:rsidRDefault="00930462" w:rsidP="00930462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дать </w:t>
      </w:r>
      <w:r w:rsidR="004F4FC4" w:rsidRPr="00776223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возможность создать в результате работы действительно </w:t>
      </w:r>
      <w:r w:rsidR="009E16B3" w:rsidRPr="00776223">
        <w:rPr>
          <w:sz w:val="28"/>
          <w:szCs w:val="28"/>
        </w:rPr>
        <w:t>свой собственный</w:t>
      </w:r>
      <w:r w:rsidRPr="00776223">
        <w:rPr>
          <w:sz w:val="28"/>
          <w:szCs w:val="28"/>
        </w:rPr>
        <w:t xml:space="preserve"> </w:t>
      </w:r>
      <w:r w:rsidR="009E16B3" w:rsidRPr="00776223">
        <w:rPr>
          <w:sz w:val="28"/>
          <w:szCs w:val="28"/>
        </w:rPr>
        <w:t xml:space="preserve">авторский </w:t>
      </w:r>
      <w:r w:rsidR="002F4B61">
        <w:rPr>
          <w:sz w:val="28"/>
          <w:szCs w:val="28"/>
        </w:rPr>
        <w:t xml:space="preserve">проектный </w:t>
      </w:r>
      <w:r w:rsidR="009E16B3" w:rsidRPr="00776223">
        <w:rPr>
          <w:sz w:val="28"/>
          <w:szCs w:val="28"/>
        </w:rPr>
        <w:t>продукт</w:t>
      </w:r>
      <w:r w:rsidRPr="00776223">
        <w:rPr>
          <w:sz w:val="28"/>
          <w:szCs w:val="28"/>
        </w:rPr>
        <w:t>.</w:t>
      </w: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Несмотря на то, что работа над проектом потребует много сил и времени, </w:t>
      </w:r>
      <w:r w:rsidR="004F4FC4" w:rsidRPr="00776223">
        <w:rPr>
          <w:sz w:val="28"/>
          <w:szCs w:val="28"/>
        </w:rPr>
        <w:t>Ваш</w:t>
      </w:r>
      <w:r w:rsidRPr="00776223">
        <w:rPr>
          <w:sz w:val="28"/>
          <w:szCs w:val="28"/>
        </w:rPr>
        <w:t xml:space="preserve"> проект </w:t>
      </w:r>
      <w:r w:rsidRPr="00776223">
        <w:rPr>
          <w:b/>
          <w:sz w:val="28"/>
          <w:szCs w:val="28"/>
        </w:rPr>
        <w:t xml:space="preserve">не должен </w:t>
      </w:r>
      <w:r w:rsidRPr="00776223">
        <w:rPr>
          <w:sz w:val="28"/>
          <w:szCs w:val="28"/>
        </w:rPr>
        <w:t>мешать:</w:t>
      </w:r>
    </w:p>
    <w:p w:rsidR="00930462" w:rsidRPr="00776223" w:rsidRDefault="004F4FC4" w:rsidP="00930462">
      <w:pPr>
        <w:tabs>
          <w:tab w:val="num" w:pos="1260"/>
        </w:tabs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Вашей</w:t>
      </w:r>
      <w:r w:rsidR="00930462" w:rsidRPr="00776223">
        <w:rPr>
          <w:sz w:val="28"/>
          <w:szCs w:val="28"/>
        </w:rPr>
        <w:t xml:space="preserve"> учебе</w:t>
      </w:r>
    </w:p>
    <w:p w:rsidR="00930462" w:rsidRPr="00776223" w:rsidRDefault="004F4FC4" w:rsidP="00930462">
      <w:pPr>
        <w:tabs>
          <w:tab w:val="num" w:pos="1260"/>
        </w:tabs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Вашей</w:t>
      </w:r>
      <w:r w:rsidR="00930462" w:rsidRPr="00776223">
        <w:rPr>
          <w:sz w:val="28"/>
          <w:szCs w:val="28"/>
        </w:rPr>
        <w:t xml:space="preserve"> общественной работе </w:t>
      </w:r>
    </w:p>
    <w:p w:rsidR="00930462" w:rsidRPr="00776223" w:rsidRDefault="004F4FC4" w:rsidP="00930462">
      <w:pPr>
        <w:tabs>
          <w:tab w:val="num" w:pos="1260"/>
        </w:tabs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Вашей </w:t>
      </w:r>
      <w:r w:rsidR="00930462" w:rsidRPr="00776223">
        <w:rPr>
          <w:sz w:val="28"/>
          <w:szCs w:val="28"/>
        </w:rPr>
        <w:t xml:space="preserve">личной жизни. </w:t>
      </w:r>
    </w:p>
    <w:p w:rsidR="00930462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Наверное, теперь </w:t>
      </w:r>
      <w:r w:rsidR="004F4FC4" w:rsidRPr="00776223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стало понятно, что работа над проектом - это шанс научиться тому, что позволит </w:t>
      </w:r>
      <w:r w:rsidR="00E753CA" w:rsidRPr="00776223">
        <w:rPr>
          <w:sz w:val="28"/>
          <w:szCs w:val="28"/>
        </w:rPr>
        <w:t>добиваться успеха</w:t>
      </w:r>
      <w:r w:rsidRPr="00776223">
        <w:rPr>
          <w:sz w:val="28"/>
          <w:szCs w:val="28"/>
        </w:rPr>
        <w:t xml:space="preserve"> в </w:t>
      </w:r>
      <w:r w:rsidR="002F4B61">
        <w:rPr>
          <w:sz w:val="28"/>
          <w:szCs w:val="28"/>
        </w:rPr>
        <w:t xml:space="preserve">не только </w:t>
      </w:r>
      <w:r w:rsidRPr="00776223">
        <w:rPr>
          <w:sz w:val="28"/>
          <w:szCs w:val="28"/>
        </w:rPr>
        <w:t>учебе</w:t>
      </w:r>
      <w:r w:rsidR="00E753CA" w:rsidRPr="00776223">
        <w:rPr>
          <w:sz w:val="28"/>
          <w:szCs w:val="28"/>
        </w:rPr>
        <w:t xml:space="preserve">, но </w:t>
      </w:r>
      <w:r w:rsidRPr="00776223">
        <w:rPr>
          <w:sz w:val="28"/>
          <w:szCs w:val="28"/>
        </w:rPr>
        <w:t>и в жизни.</w:t>
      </w:r>
    </w:p>
    <w:p w:rsidR="00830D11" w:rsidRPr="00776223" w:rsidRDefault="00830D11" w:rsidP="00930462">
      <w:pPr>
        <w:ind w:firstLine="540"/>
        <w:jc w:val="both"/>
        <w:rPr>
          <w:sz w:val="28"/>
          <w:szCs w:val="28"/>
        </w:rPr>
      </w:pP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b/>
          <w:sz w:val="28"/>
          <w:szCs w:val="28"/>
        </w:rPr>
        <w:t>2. Проблема, цель</w:t>
      </w:r>
      <w:r w:rsidR="002F4B61">
        <w:rPr>
          <w:b/>
          <w:sz w:val="28"/>
          <w:szCs w:val="28"/>
        </w:rPr>
        <w:t>, задачи</w:t>
      </w:r>
      <w:r w:rsidRPr="00776223">
        <w:rPr>
          <w:b/>
          <w:sz w:val="28"/>
          <w:szCs w:val="28"/>
        </w:rPr>
        <w:t xml:space="preserve"> и тема проекта</w:t>
      </w:r>
      <w:r w:rsidRPr="00776223">
        <w:rPr>
          <w:sz w:val="28"/>
          <w:szCs w:val="28"/>
        </w:rPr>
        <w:t xml:space="preserve"> </w:t>
      </w:r>
    </w:p>
    <w:p w:rsidR="00DA5BA3" w:rsidRPr="00776223" w:rsidRDefault="00DA5BA3" w:rsidP="00DA5BA3">
      <w:pPr>
        <w:ind w:firstLine="540"/>
        <w:jc w:val="both"/>
        <w:rPr>
          <w:b/>
          <w:i/>
          <w:sz w:val="28"/>
          <w:szCs w:val="28"/>
          <w:u w:val="single"/>
        </w:rPr>
      </w:pPr>
      <w:r w:rsidRPr="00776223">
        <w:rPr>
          <w:sz w:val="28"/>
          <w:szCs w:val="28"/>
        </w:rPr>
        <w:lastRenderedPageBreak/>
        <w:t xml:space="preserve">За время своей школьной учебы </w:t>
      </w:r>
      <w:r w:rsidR="004F4FC4" w:rsidRPr="00776223">
        <w:rPr>
          <w:sz w:val="28"/>
          <w:szCs w:val="28"/>
        </w:rPr>
        <w:t>В</w:t>
      </w:r>
      <w:r w:rsidRPr="00776223">
        <w:rPr>
          <w:sz w:val="28"/>
          <w:szCs w:val="28"/>
        </w:rPr>
        <w:t>ы уже не один раз выполнял</w:t>
      </w:r>
      <w:r w:rsidR="004F4FC4" w:rsidRPr="00776223">
        <w:rPr>
          <w:sz w:val="28"/>
          <w:szCs w:val="28"/>
        </w:rPr>
        <w:t>и</w:t>
      </w:r>
      <w:r w:rsidRPr="00776223">
        <w:rPr>
          <w:sz w:val="28"/>
          <w:szCs w:val="28"/>
        </w:rPr>
        <w:t xml:space="preserve"> различные виды самостоятельной работы. Это могли быть доклады, рефераты, сочинения и другие творческие задания. Все это дало </w:t>
      </w:r>
      <w:r w:rsidR="004F4FC4" w:rsidRPr="00776223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опыт, который теперь пригодится в работе над проектом. Проект отличается от других видов </w:t>
      </w:r>
      <w:r w:rsidR="004F4FC4" w:rsidRPr="00776223">
        <w:rPr>
          <w:sz w:val="28"/>
          <w:szCs w:val="28"/>
        </w:rPr>
        <w:t>учебной</w:t>
      </w:r>
      <w:r w:rsidRPr="00776223">
        <w:rPr>
          <w:sz w:val="28"/>
          <w:szCs w:val="28"/>
        </w:rPr>
        <w:t xml:space="preserve"> работы, прежде всего тем, что направлен на решение какой-то конкретной проблемы. </w:t>
      </w:r>
      <w:r w:rsidR="004F4FC4" w:rsidRPr="00776223">
        <w:rPr>
          <w:b/>
          <w:i/>
          <w:sz w:val="28"/>
          <w:szCs w:val="28"/>
          <w:u w:val="single"/>
        </w:rPr>
        <w:t>Н</w:t>
      </w:r>
      <w:r w:rsidRPr="00776223">
        <w:rPr>
          <w:b/>
          <w:i/>
          <w:sz w:val="28"/>
          <w:szCs w:val="28"/>
          <w:u w:val="single"/>
        </w:rPr>
        <w:t>ет проблемы – нет проекта!</w:t>
      </w:r>
    </w:p>
    <w:p w:rsidR="00DA5BA3" w:rsidRPr="00776223" w:rsidRDefault="004F4FC4" w:rsidP="00DA5BA3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Участника</w:t>
      </w:r>
      <w:r w:rsidR="00050192" w:rsidRPr="00776223">
        <w:rPr>
          <w:sz w:val="28"/>
          <w:szCs w:val="28"/>
        </w:rPr>
        <w:t>м</w:t>
      </w:r>
      <w:r w:rsidRPr="00776223">
        <w:rPr>
          <w:sz w:val="28"/>
          <w:szCs w:val="28"/>
        </w:rPr>
        <w:t xml:space="preserve"> Олимпиады предложен ряд глобальных проблем. Выберите одну из них, </w:t>
      </w:r>
      <w:r w:rsidR="00050192" w:rsidRPr="00776223">
        <w:rPr>
          <w:sz w:val="28"/>
          <w:szCs w:val="28"/>
        </w:rPr>
        <w:t>о</w:t>
      </w:r>
      <w:r w:rsidR="00DA5BA3" w:rsidRPr="00776223">
        <w:rPr>
          <w:sz w:val="28"/>
          <w:szCs w:val="28"/>
        </w:rPr>
        <w:t>предели</w:t>
      </w:r>
      <w:r w:rsidRPr="00776223">
        <w:rPr>
          <w:sz w:val="28"/>
          <w:szCs w:val="28"/>
        </w:rPr>
        <w:t>те</w:t>
      </w:r>
      <w:r w:rsidR="00050192" w:rsidRPr="00776223">
        <w:rPr>
          <w:sz w:val="28"/>
          <w:szCs w:val="28"/>
        </w:rPr>
        <w:t xml:space="preserve"> более узкую</w:t>
      </w:r>
      <w:r w:rsidR="00DA5BA3" w:rsidRPr="00776223">
        <w:rPr>
          <w:sz w:val="28"/>
          <w:szCs w:val="28"/>
        </w:rPr>
        <w:t xml:space="preserve"> </w:t>
      </w:r>
      <w:r w:rsidR="00DA5BA3" w:rsidRPr="00776223">
        <w:rPr>
          <w:b/>
          <w:sz w:val="28"/>
          <w:szCs w:val="28"/>
        </w:rPr>
        <w:t>проблему</w:t>
      </w:r>
      <w:r w:rsidR="00050192" w:rsidRPr="00776223">
        <w:rPr>
          <w:b/>
          <w:sz w:val="28"/>
          <w:szCs w:val="28"/>
        </w:rPr>
        <w:t xml:space="preserve">, </w:t>
      </w:r>
      <w:r w:rsidR="00050192" w:rsidRPr="00776223">
        <w:rPr>
          <w:sz w:val="28"/>
          <w:szCs w:val="28"/>
        </w:rPr>
        <w:t>которую</w:t>
      </w:r>
      <w:r w:rsidR="00DA5BA3" w:rsidRPr="00776223">
        <w:rPr>
          <w:sz w:val="28"/>
          <w:szCs w:val="28"/>
        </w:rPr>
        <w:t xml:space="preserve"> </w:t>
      </w:r>
      <w:r w:rsidR="00050192" w:rsidRPr="00776223">
        <w:rPr>
          <w:sz w:val="28"/>
          <w:szCs w:val="28"/>
        </w:rPr>
        <w:t>В</w:t>
      </w:r>
      <w:r w:rsidR="00DA5BA3" w:rsidRPr="00776223">
        <w:rPr>
          <w:sz w:val="28"/>
          <w:szCs w:val="28"/>
        </w:rPr>
        <w:t xml:space="preserve">ы </w:t>
      </w:r>
      <w:r w:rsidR="00050192" w:rsidRPr="00776223">
        <w:rPr>
          <w:sz w:val="28"/>
          <w:szCs w:val="28"/>
        </w:rPr>
        <w:t>будете решать</w:t>
      </w:r>
      <w:r w:rsidR="00DA5BA3" w:rsidRPr="00776223">
        <w:rPr>
          <w:sz w:val="28"/>
          <w:szCs w:val="28"/>
        </w:rPr>
        <w:t xml:space="preserve"> в ходе работы </w:t>
      </w:r>
      <w:r w:rsidR="00050192" w:rsidRPr="00776223">
        <w:rPr>
          <w:sz w:val="28"/>
          <w:szCs w:val="28"/>
        </w:rPr>
        <w:t xml:space="preserve">над своим собственным проектом. </w:t>
      </w:r>
      <w:r w:rsidR="00DA5BA3" w:rsidRPr="00776223">
        <w:rPr>
          <w:sz w:val="28"/>
          <w:szCs w:val="28"/>
        </w:rPr>
        <w:t xml:space="preserve"> </w:t>
      </w:r>
      <w:r w:rsidR="00050192" w:rsidRPr="00776223">
        <w:rPr>
          <w:sz w:val="28"/>
          <w:szCs w:val="28"/>
        </w:rPr>
        <w:t>Подумайте</w:t>
      </w:r>
      <w:r w:rsidR="00DA5BA3" w:rsidRPr="00776223">
        <w:rPr>
          <w:sz w:val="28"/>
          <w:szCs w:val="28"/>
        </w:rPr>
        <w:t xml:space="preserve"> какова </w:t>
      </w:r>
      <w:r w:rsidR="00DA5BA3" w:rsidRPr="00776223">
        <w:rPr>
          <w:b/>
          <w:sz w:val="28"/>
          <w:szCs w:val="28"/>
        </w:rPr>
        <w:t>цель</w:t>
      </w:r>
      <w:r w:rsidR="00DA5BA3" w:rsidRPr="00776223">
        <w:rPr>
          <w:sz w:val="28"/>
          <w:szCs w:val="28"/>
        </w:rPr>
        <w:t xml:space="preserve"> </w:t>
      </w:r>
      <w:r w:rsidR="00050192" w:rsidRPr="00776223">
        <w:rPr>
          <w:sz w:val="28"/>
          <w:szCs w:val="28"/>
        </w:rPr>
        <w:t>Вашей</w:t>
      </w:r>
      <w:r w:rsidR="00DA5BA3" w:rsidRPr="00776223">
        <w:rPr>
          <w:sz w:val="28"/>
          <w:szCs w:val="28"/>
        </w:rPr>
        <w:t xml:space="preserve"> работы</w:t>
      </w:r>
      <w:r w:rsidR="00050192" w:rsidRPr="00776223">
        <w:rPr>
          <w:sz w:val="28"/>
          <w:szCs w:val="28"/>
        </w:rPr>
        <w:t xml:space="preserve"> – она должна быть направлена на решение проблемы проекта</w:t>
      </w:r>
      <w:r w:rsidR="003C7170">
        <w:rPr>
          <w:sz w:val="28"/>
          <w:szCs w:val="28"/>
        </w:rPr>
        <w:t>;</w:t>
      </w:r>
      <w:r w:rsidR="002F4B61">
        <w:rPr>
          <w:sz w:val="28"/>
          <w:szCs w:val="28"/>
        </w:rPr>
        <w:t xml:space="preserve"> какой </w:t>
      </w:r>
      <w:r w:rsidR="002F4B61" w:rsidRPr="002F4B61">
        <w:rPr>
          <w:b/>
          <w:sz w:val="28"/>
          <w:szCs w:val="28"/>
        </w:rPr>
        <w:t>проектный продукт</w:t>
      </w:r>
      <w:r w:rsidR="002F4B61">
        <w:rPr>
          <w:sz w:val="28"/>
          <w:szCs w:val="28"/>
        </w:rPr>
        <w:t xml:space="preserve"> Вы будете создавать – он является материальным воплощением найденного Вами решения проблемы проекта (модель, макет, брошюра, статья, рекомендации, инструкции и т.п.)</w:t>
      </w:r>
      <w:r w:rsidR="00050192" w:rsidRPr="00776223">
        <w:rPr>
          <w:sz w:val="28"/>
          <w:szCs w:val="28"/>
        </w:rPr>
        <w:t>.</w:t>
      </w:r>
      <w:r w:rsidR="00DA5BA3" w:rsidRPr="00776223">
        <w:rPr>
          <w:sz w:val="28"/>
          <w:szCs w:val="28"/>
        </w:rPr>
        <w:t xml:space="preserve"> После </w:t>
      </w:r>
      <w:r w:rsidR="00050192" w:rsidRPr="00776223">
        <w:rPr>
          <w:sz w:val="28"/>
          <w:szCs w:val="28"/>
        </w:rPr>
        <w:t>этого будет</w:t>
      </w:r>
      <w:r w:rsidR="00DA5BA3" w:rsidRPr="00776223">
        <w:rPr>
          <w:sz w:val="28"/>
          <w:szCs w:val="28"/>
        </w:rPr>
        <w:t xml:space="preserve"> несложно сформулировать </w:t>
      </w:r>
      <w:r w:rsidR="00DA5BA3" w:rsidRPr="00776223">
        <w:rPr>
          <w:b/>
          <w:sz w:val="28"/>
          <w:szCs w:val="28"/>
        </w:rPr>
        <w:t>тему</w:t>
      </w:r>
      <w:r w:rsidR="00DA5BA3" w:rsidRPr="00776223">
        <w:rPr>
          <w:sz w:val="28"/>
          <w:szCs w:val="28"/>
        </w:rPr>
        <w:t xml:space="preserve"> </w:t>
      </w:r>
      <w:r w:rsidR="00050192" w:rsidRPr="00776223">
        <w:rPr>
          <w:sz w:val="28"/>
          <w:szCs w:val="28"/>
        </w:rPr>
        <w:t>с</w:t>
      </w:r>
      <w:r w:rsidR="00DA5BA3" w:rsidRPr="00776223">
        <w:rPr>
          <w:sz w:val="28"/>
          <w:szCs w:val="28"/>
        </w:rPr>
        <w:t xml:space="preserve">воего проекта. </w:t>
      </w: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Итак, </w:t>
      </w:r>
      <w:r w:rsidR="002F4B61">
        <w:rPr>
          <w:sz w:val="28"/>
          <w:szCs w:val="28"/>
        </w:rPr>
        <w:t xml:space="preserve">пока </w:t>
      </w:r>
      <w:r w:rsidRPr="00776223">
        <w:rPr>
          <w:sz w:val="28"/>
          <w:szCs w:val="28"/>
        </w:rPr>
        <w:t xml:space="preserve">движемся от проблемы к цели проекта, от цели к теме проекта. </w:t>
      </w:r>
    </w:p>
    <w:p w:rsidR="00050192" w:rsidRPr="00776223" w:rsidRDefault="00050192" w:rsidP="00DA5BA3">
      <w:pPr>
        <w:ind w:firstLine="540"/>
        <w:jc w:val="both"/>
        <w:rPr>
          <w:b/>
          <w:sz w:val="28"/>
          <w:szCs w:val="28"/>
          <w:u w:val="single"/>
        </w:rPr>
      </w:pP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b/>
          <w:sz w:val="28"/>
          <w:szCs w:val="28"/>
          <w:u w:val="single"/>
          <w:lang w:val="en-US"/>
        </w:rPr>
        <w:t>NB</w:t>
      </w:r>
      <w:r w:rsidRPr="00776223">
        <w:rPr>
          <w:b/>
          <w:sz w:val="28"/>
          <w:szCs w:val="28"/>
          <w:u w:val="single"/>
        </w:rPr>
        <w:t>!</w:t>
      </w:r>
      <w:r w:rsidRPr="00776223">
        <w:rPr>
          <w:sz w:val="28"/>
          <w:szCs w:val="28"/>
        </w:rPr>
        <w:t xml:space="preserve"> Важный момент. Может быть, </w:t>
      </w:r>
      <w:r w:rsidR="00050192" w:rsidRPr="00776223">
        <w:rPr>
          <w:sz w:val="28"/>
          <w:szCs w:val="28"/>
        </w:rPr>
        <w:t xml:space="preserve">Вам </w:t>
      </w:r>
      <w:r w:rsidRPr="00776223">
        <w:rPr>
          <w:sz w:val="28"/>
          <w:szCs w:val="28"/>
        </w:rPr>
        <w:t>уже приходилось в рамках каких-то школьных заданий заниматься исследовательской работой. Имей</w:t>
      </w:r>
      <w:r w:rsidR="00050192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в виду, что учебное исследование и учебный проект </w:t>
      </w:r>
      <w:r w:rsidR="00830D11" w:rsidRPr="00776223">
        <w:rPr>
          <w:sz w:val="28"/>
          <w:szCs w:val="28"/>
        </w:rPr>
        <w:t>–</w:t>
      </w:r>
      <w:r w:rsidRPr="00776223">
        <w:rPr>
          <w:sz w:val="28"/>
          <w:szCs w:val="28"/>
        </w:rPr>
        <w:t xml:space="preserve"> это не одно и то же. Начиная учебное исследование, </w:t>
      </w:r>
      <w:r w:rsidR="00050192" w:rsidRPr="00776223">
        <w:rPr>
          <w:sz w:val="28"/>
          <w:szCs w:val="28"/>
        </w:rPr>
        <w:t>В</w:t>
      </w:r>
      <w:r w:rsidRPr="00776223">
        <w:rPr>
          <w:sz w:val="28"/>
          <w:szCs w:val="28"/>
        </w:rPr>
        <w:t>ы не може</w:t>
      </w:r>
      <w:r w:rsidR="00050192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заранее знать к какому результату приде</w:t>
      </w:r>
      <w:r w:rsidR="00050192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>, сможе</w:t>
      </w:r>
      <w:r w:rsidR="00050192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ли </w:t>
      </w:r>
      <w:r w:rsidR="00050192" w:rsidRPr="00776223">
        <w:rPr>
          <w:sz w:val="28"/>
          <w:szCs w:val="28"/>
        </w:rPr>
        <w:t>В</w:t>
      </w:r>
      <w:r w:rsidRPr="00776223">
        <w:rPr>
          <w:sz w:val="28"/>
          <w:szCs w:val="28"/>
        </w:rPr>
        <w:t xml:space="preserve">ы доказать свою гипотезу, или же она будет опровергнута. В отличие от учебного исследования, результат учебного проекта всегда должен быть ясен заранее – это цель, которую </w:t>
      </w:r>
      <w:r w:rsidR="00050192" w:rsidRPr="00776223">
        <w:rPr>
          <w:sz w:val="28"/>
          <w:szCs w:val="28"/>
        </w:rPr>
        <w:t>В</w:t>
      </w:r>
      <w:r w:rsidRPr="00776223">
        <w:rPr>
          <w:sz w:val="28"/>
          <w:szCs w:val="28"/>
        </w:rPr>
        <w:t>ы поставил</w:t>
      </w:r>
      <w:r w:rsidR="00050192" w:rsidRPr="00776223">
        <w:rPr>
          <w:sz w:val="28"/>
          <w:szCs w:val="28"/>
        </w:rPr>
        <w:t>и</w:t>
      </w:r>
      <w:r w:rsidRPr="00776223">
        <w:rPr>
          <w:sz w:val="28"/>
          <w:szCs w:val="28"/>
        </w:rPr>
        <w:t xml:space="preserve"> в самом начале работы и которую долж</w:t>
      </w:r>
      <w:r w:rsidR="00050192" w:rsidRPr="00776223">
        <w:rPr>
          <w:sz w:val="28"/>
          <w:szCs w:val="28"/>
        </w:rPr>
        <w:t>ны</w:t>
      </w:r>
      <w:r w:rsidRPr="00776223">
        <w:rPr>
          <w:sz w:val="28"/>
          <w:szCs w:val="28"/>
        </w:rPr>
        <w:t xml:space="preserve"> достичь во что бы то ни стало.</w:t>
      </w:r>
      <w:r w:rsidR="00830D11">
        <w:rPr>
          <w:sz w:val="28"/>
          <w:szCs w:val="28"/>
        </w:rPr>
        <w:t xml:space="preserve"> </w:t>
      </w:r>
      <w:r w:rsidRPr="00776223">
        <w:rPr>
          <w:sz w:val="28"/>
          <w:szCs w:val="28"/>
        </w:rPr>
        <w:t>Поэтому еще раз обрати</w:t>
      </w:r>
      <w:r w:rsidR="00050192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внимание, на то, что цель проекта </w:t>
      </w:r>
      <w:r w:rsidR="00050192" w:rsidRPr="00776223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по плечу.  </w:t>
      </w:r>
      <w:r w:rsidR="00830D11">
        <w:rPr>
          <w:b/>
          <w:i/>
          <w:sz w:val="28"/>
          <w:szCs w:val="28"/>
          <w:u w:val="single"/>
        </w:rPr>
        <w:t xml:space="preserve">Цель проекта – </w:t>
      </w:r>
      <w:r w:rsidR="00830D11" w:rsidRPr="00830D11">
        <w:rPr>
          <w:b/>
          <w:i/>
          <w:sz w:val="28"/>
          <w:szCs w:val="28"/>
          <w:u w:val="single"/>
        </w:rPr>
        <w:t xml:space="preserve">решение проблемы проекта! </w:t>
      </w:r>
      <w:r w:rsidR="00830D11" w:rsidRPr="00776223">
        <w:rPr>
          <w:sz w:val="28"/>
          <w:szCs w:val="28"/>
        </w:rPr>
        <w:t xml:space="preserve"> </w:t>
      </w: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В любом случае задай</w:t>
      </w:r>
      <w:r w:rsidR="00050192" w:rsidRPr="00776223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себе несколько вопросов, ответы на которые помогут определить проблему, цель и тему проекта:</w:t>
      </w: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i/>
          <w:sz w:val="28"/>
          <w:szCs w:val="28"/>
          <w:u w:val="single"/>
        </w:rPr>
        <w:t>Вопрос</w:t>
      </w:r>
      <w:r w:rsidRPr="00776223">
        <w:rPr>
          <w:sz w:val="28"/>
          <w:szCs w:val="28"/>
        </w:rPr>
        <w:t xml:space="preserve">: зачем необходимо делать этот проект? </w:t>
      </w:r>
    </w:p>
    <w:p w:rsidR="00DA5BA3" w:rsidRPr="002D2122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i/>
          <w:sz w:val="28"/>
          <w:szCs w:val="28"/>
          <w:u w:val="single"/>
        </w:rPr>
        <w:t>Ответ:</w:t>
      </w:r>
      <w:r w:rsidRPr="00776223">
        <w:rPr>
          <w:sz w:val="28"/>
          <w:szCs w:val="28"/>
        </w:rPr>
        <w:t xml:space="preserve"> есть такая-то </w:t>
      </w:r>
      <w:r w:rsidRPr="00776223">
        <w:rPr>
          <w:b/>
          <w:sz w:val="28"/>
          <w:szCs w:val="28"/>
        </w:rPr>
        <w:t>проблема</w:t>
      </w:r>
      <w:r w:rsidRPr="00776223">
        <w:rPr>
          <w:sz w:val="28"/>
          <w:szCs w:val="28"/>
        </w:rPr>
        <w:t>, которую необходимо решить.</w:t>
      </w:r>
      <w:r w:rsidR="002D2122">
        <w:rPr>
          <w:sz w:val="28"/>
          <w:szCs w:val="28"/>
        </w:rPr>
        <w:t xml:space="preserve"> (Например, </w:t>
      </w:r>
      <w:r w:rsidR="002D2122" w:rsidRPr="002D2122">
        <w:rPr>
          <w:i/>
          <w:sz w:val="28"/>
          <w:szCs w:val="28"/>
        </w:rPr>
        <w:t>многие современные школьники, особенно старшеклассники</w:t>
      </w:r>
      <w:r w:rsidR="006C0DF5">
        <w:rPr>
          <w:i/>
          <w:sz w:val="28"/>
          <w:szCs w:val="28"/>
        </w:rPr>
        <w:t>,</w:t>
      </w:r>
      <w:r w:rsidR="002D2122" w:rsidRPr="002D2122">
        <w:rPr>
          <w:i/>
          <w:sz w:val="28"/>
          <w:szCs w:val="28"/>
        </w:rPr>
        <w:t xml:space="preserve"> подвергаются негативному воздействию стресса</w:t>
      </w:r>
      <w:r w:rsidR="002D2122">
        <w:rPr>
          <w:sz w:val="28"/>
          <w:szCs w:val="28"/>
        </w:rPr>
        <w:t>)</w:t>
      </w: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i/>
          <w:sz w:val="28"/>
          <w:szCs w:val="28"/>
          <w:u w:val="single"/>
        </w:rPr>
        <w:t>Вопрос:</w:t>
      </w:r>
      <w:r w:rsidRPr="00776223">
        <w:rPr>
          <w:sz w:val="28"/>
          <w:szCs w:val="28"/>
        </w:rPr>
        <w:t xml:space="preserve"> чего я хочу добиться в результате работы, как предполагаю решить проблему?  </w:t>
      </w: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i/>
          <w:sz w:val="28"/>
          <w:szCs w:val="28"/>
          <w:u w:val="single"/>
        </w:rPr>
        <w:t>Ответ:</w:t>
      </w:r>
      <w:r w:rsidRPr="00776223">
        <w:rPr>
          <w:sz w:val="28"/>
          <w:szCs w:val="28"/>
        </w:rPr>
        <w:t xml:space="preserve"> я хочу, чтобы (далее следует формулировка </w:t>
      </w:r>
      <w:r w:rsidRPr="00776223">
        <w:rPr>
          <w:b/>
          <w:sz w:val="28"/>
          <w:szCs w:val="28"/>
        </w:rPr>
        <w:t>цели</w:t>
      </w:r>
      <w:r w:rsidRPr="00776223">
        <w:rPr>
          <w:sz w:val="28"/>
          <w:szCs w:val="28"/>
        </w:rPr>
        <w:t xml:space="preserve"> проекта</w:t>
      </w:r>
      <w:r w:rsidR="002D2122">
        <w:rPr>
          <w:sz w:val="28"/>
          <w:szCs w:val="28"/>
        </w:rPr>
        <w:t xml:space="preserve">, например: </w:t>
      </w:r>
      <w:r w:rsidR="002D2122" w:rsidRPr="002D2122">
        <w:rPr>
          <w:i/>
          <w:sz w:val="28"/>
          <w:szCs w:val="28"/>
        </w:rPr>
        <w:t>я хочу помочь своим сверстникам защититься от разрушительных последствий стресса</w:t>
      </w:r>
      <w:r w:rsidRPr="00776223">
        <w:rPr>
          <w:sz w:val="28"/>
          <w:szCs w:val="28"/>
        </w:rPr>
        <w:t>)</w:t>
      </w:r>
    </w:p>
    <w:p w:rsidR="00DA5BA3" w:rsidRPr="00776223" w:rsidRDefault="00DA5BA3" w:rsidP="00DA5BA3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Ответив на оба эти вопроса, можно сформулировать </w:t>
      </w:r>
      <w:r w:rsidRPr="00776223">
        <w:rPr>
          <w:b/>
          <w:sz w:val="28"/>
          <w:szCs w:val="28"/>
        </w:rPr>
        <w:t>тему</w:t>
      </w:r>
      <w:r w:rsidRPr="00776223">
        <w:rPr>
          <w:sz w:val="28"/>
          <w:szCs w:val="28"/>
        </w:rPr>
        <w:t xml:space="preserve"> проекта.</w:t>
      </w:r>
    </w:p>
    <w:p w:rsidR="006C0DF5" w:rsidRDefault="000B1715" w:rsidP="000B1715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Тема проекта должна быть </w:t>
      </w:r>
      <w:r w:rsidR="006C0DF5">
        <w:rPr>
          <w:sz w:val="28"/>
          <w:szCs w:val="28"/>
        </w:rPr>
        <w:t>конкретной</w:t>
      </w:r>
      <w:r w:rsidRPr="00776223">
        <w:rPr>
          <w:sz w:val="28"/>
          <w:szCs w:val="28"/>
        </w:rPr>
        <w:t xml:space="preserve">, </w:t>
      </w:r>
      <w:r w:rsidR="006C0DF5">
        <w:rPr>
          <w:sz w:val="28"/>
          <w:szCs w:val="28"/>
        </w:rPr>
        <w:t xml:space="preserve">четко </w:t>
      </w:r>
      <w:r w:rsidRPr="00776223">
        <w:rPr>
          <w:sz w:val="28"/>
          <w:szCs w:val="28"/>
        </w:rPr>
        <w:t xml:space="preserve">сформулированной. </w:t>
      </w:r>
      <w:r w:rsidR="006C0DF5">
        <w:rPr>
          <w:sz w:val="28"/>
          <w:szCs w:val="28"/>
        </w:rPr>
        <w:t xml:space="preserve">Например, </w:t>
      </w:r>
      <w:r w:rsidR="006C0DF5" w:rsidRPr="006C0DF5">
        <w:rPr>
          <w:i/>
          <w:sz w:val="28"/>
          <w:szCs w:val="28"/>
        </w:rPr>
        <w:t>«Школьный стресс: что это такое и как с ним бороться»</w:t>
      </w:r>
      <w:r w:rsidR="006C0DF5">
        <w:rPr>
          <w:sz w:val="28"/>
          <w:szCs w:val="28"/>
        </w:rPr>
        <w:t xml:space="preserve">. </w:t>
      </w:r>
    </w:p>
    <w:p w:rsidR="000B1715" w:rsidRDefault="000B1715" w:rsidP="000B1715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Ваш проект не должен стать лишь пересказом того, что Вы прочли в книгах, энциклопедиях или нашли в Интернете, Ваша работа должна дать Вам возможность высказать свои идеи, выразить собственную точку зрения.</w:t>
      </w:r>
    </w:p>
    <w:p w:rsidR="002D2122" w:rsidRDefault="002D2122" w:rsidP="000B1715">
      <w:pPr>
        <w:ind w:firstLine="709"/>
        <w:jc w:val="both"/>
        <w:rPr>
          <w:sz w:val="28"/>
          <w:szCs w:val="28"/>
        </w:rPr>
      </w:pPr>
    </w:p>
    <w:p w:rsidR="002D2122" w:rsidRDefault="00DA5BA3" w:rsidP="000B1715">
      <w:pPr>
        <w:ind w:firstLine="709"/>
        <w:jc w:val="both"/>
        <w:rPr>
          <w:sz w:val="28"/>
          <w:szCs w:val="28"/>
        </w:rPr>
      </w:pPr>
      <w:r w:rsidRPr="000B1715">
        <w:rPr>
          <w:sz w:val="28"/>
          <w:szCs w:val="28"/>
        </w:rPr>
        <w:t>Итак, первый шаг – выбор проблемы, цели и темы проекта сделан.</w:t>
      </w:r>
      <w:r w:rsidRPr="00776223">
        <w:rPr>
          <w:b/>
          <w:i/>
          <w:sz w:val="28"/>
          <w:szCs w:val="28"/>
        </w:rPr>
        <w:t xml:space="preserve"> </w:t>
      </w:r>
      <w:r w:rsidR="000B1715" w:rsidRPr="000B1715">
        <w:rPr>
          <w:sz w:val="28"/>
          <w:szCs w:val="28"/>
        </w:rPr>
        <w:t xml:space="preserve">Сейчас самое время разбить поставленную цель на более мелкие шаги и сформулировать их в виде </w:t>
      </w:r>
      <w:r w:rsidR="000B1715" w:rsidRPr="000B1715">
        <w:rPr>
          <w:b/>
          <w:sz w:val="28"/>
          <w:szCs w:val="28"/>
        </w:rPr>
        <w:t>задач</w:t>
      </w:r>
      <w:r w:rsidR="000B1715" w:rsidRPr="000B1715">
        <w:rPr>
          <w:sz w:val="28"/>
          <w:szCs w:val="28"/>
        </w:rPr>
        <w:t xml:space="preserve">. </w:t>
      </w:r>
    </w:p>
    <w:p w:rsidR="002D2122" w:rsidRDefault="002D2122" w:rsidP="000B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цель - </w:t>
      </w:r>
      <w:r w:rsidRPr="002D2122">
        <w:rPr>
          <w:i/>
          <w:sz w:val="28"/>
          <w:szCs w:val="28"/>
        </w:rPr>
        <w:t xml:space="preserve">помочь </w:t>
      </w:r>
      <w:r>
        <w:rPr>
          <w:i/>
          <w:sz w:val="28"/>
          <w:szCs w:val="28"/>
        </w:rPr>
        <w:t>старшеклассникам</w:t>
      </w:r>
      <w:r w:rsidRPr="002D2122">
        <w:rPr>
          <w:i/>
          <w:sz w:val="28"/>
          <w:szCs w:val="28"/>
        </w:rPr>
        <w:t xml:space="preserve"> защититься от разрушительных последствий стресса</w:t>
      </w:r>
      <w:r>
        <w:rPr>
          <w:i/>
          <w:sz w:val="28"/>
          <w:szCs w:val="28"/>
        </w:rPr>
        <w:t xml:space="preserve">. </w:t>
      </w:r>
      <w:r w:rsidRPr="002D2122">
        <w:rPr>
          <w:sz w:val="28"/>
          <w:szCs w:val="28"/>
        </w:rPr>
        <w:t>Задачи</w:t>
      </w:r>
      <w:r>
        <w:rPr>
          <w:i/>
          <w:sz w:val="28"/>
          <w:szCs w:val="28"/>
        </w:rPr>
        <w:t>: выяснить природу стресса, описать его виды, показать его влияние на различные системы и органы человека; проанализировать предлагаемые в специальной литературе способы защиты от последствий стресса, опробовать и обобщить их; представить полученные результаты в виде кратких советов.</w:t>
      </w:r>
    </w:p>
    <w:p w:rsidR="000B1715" w:rsidRDefault="000B1715" w:rsidP="000B1715">
      <w:pPr>
        <w:ind w:firstLine="709"/>
        <w:jc w:val="both"/>
        <w:rPr>
          <w:sz w:val="28"/>
          <w:szCs w:val="28"/>
        </w:rPr>
      </w:pPr>
      <w:r w:rsidRPr="000B1715">
        <w:rPr>
          <w:sz w:val="28"/>
          <w:szCs w:val="28"/>
        </w:rPr>
        <w:t xml:space="preserve">Решение каждой задачи – шаг на пути к достижению </w:t>
      </w:r>
      <w:r w:rsidRPr="000B1715">
        <w:rPr>
          <w:b/>
          <w:sz w:val="28"/>
          <w:szCs w:val="28"/>
        </w:rPr>
        <w:t>цели</w:t>
      </w:r>
      <w:r w:rsidRPr="000B1715">
        <w:rPr>
          <w:sz w:val="28"/>
          <w:szCs w:val="28"/>
        </w:rPr>
        <w:t xml:space="preserve"> и решению </w:t>
      </w:r>
      <w:r w:rsidRPr="00812666">
        <w:rPr>
          <w:b/>
          <w:sz w:val="28"/>
          <w:szCs w:val="28"/>
        </w:rPr>
        <w:t>проблемы</w:t>
      </w:r>
      <w:r w:rsidRPr="000B1715">
        <w:rPr>
          <w:sz w:val="28"/>
          <w:szCs w:val="28"/>
        </w:rPr>
        <w:t xml:space="preserve"> </w:t>
      </w:r>
      <w:r w:rsidRPr="00812666">
        <w:rPr>
          <w:sz w:val="28"/>
          <w:szCs w:val="28"/>
        </w:rPr>
        <w:t>проекта</w:t>
      </w:r>
      <w:r w:rsidRPr="000B1715">
        <w:rPr>
          <w:sz w:val="28"/>
          <w:szCs w:val="28"/>
        </w:rPr>
        <w:t>. Обязательно убедитесь в том, что последовательное решение каждой задачи приближает Вас к цели проекта.</w:t>
      </w:r>
    </w:p>
    <w:p w:rsidR="002F4B61" w:rsidRDefault="00A23A92" w:rsidP="000B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надо п</w:t>
      </w:r>
      <w:r w:rsidR="003C7170">
        <w:rPr>
          <w:sz w:val="28"/>
          <w:szCs w:val="28"/>
        </w:rPr>
        <w:t>р</w:t>
      </w:r>
      <w:r>
        <w:rPr>
          <w:sz w:val="28"/>
          <w:szCs w:val="28"/>
        </w:rPr>
        <w:t xml:space="preserve">одумать, в каком </w:t>
      </w:r>
      <w:r w:rsidRPr="003C7170">
        <w:rPr>
          <w:b/>
          <w:sz w:val="28"/>
          <w:szCs w:val="28"/>
        </w:rPr>
        <w:t>проектном продукте</w:t>
      </w:r>
      <w:r>
        <w:rPr>
          <w:sz w:val="28"/>
          <w:szCs w:val="28"/>
        </w:rPr>
        <w:t xml:space="preserve"> будет воплощен</w:t>
      </w:r>
      <w:r w:rsidR="003C7170">
        <w:rPr>
          <w:sz w:val="28"/>
          <w:szCs w:val="28"/>
        </w:rPr>
        <w:t xml:space="preserve"> найденный Вами способ решения проблемы проекта. </w:t>
      </w:r>
    </w:p>
    <w:p w:rsidR="003C7170" w:rsidRPr="00776223" w:rsidRDefault="003C7170" w:rsidP="000B1715">
      <w:pPr>
        <w:ind w:firstLine="709"/>
        <w:jc w:val="both"/>
        <w:rPr>
          <w:sz w:val="28"/>
          <w:szCs w:val="28"/>
        </w:rPr>
      </w:pPr>
    </w:p>
    <w:p w:rsidR="003C7170" w:rsidRDefault="00DA5BA3" w:rsidP="00DA5BA3">
      <w:pPr>
        <w:pStyle w:val="2"/>
        <w:spacing w:before="0" w:after="0"/>
        <w:ind w:firstLine="539"/>
        <w:jc w:val="both"/>
        <w:rPr>
          <w:rFonts w:ascii="Times New Roman" w:hAnsi="Times New Roman" w:cs="Times New Roman"/>
          <w:b w:val="0"/>
          <w:i w:val="0"/>
        </w:rPr>
      </w:pPr>
      <w:r w:rsidRPr="00776223">
        <w:rPr>
          <w:rFonts w:ascii="Times New Roman" w:hAnsi="Times New Roman" w:cs="Times New Roman"/>
          <w:i w:val="0"/>
          <w:u w:val="single"/>
          <w:lang w:val="en-US"/>
        </w:rPr>
        <w:t>NB</w:t>
      </w:r>
      <w:r w:rsidRPr="00776223">
        <w:rPr>
          <w:rFonts w:ascii="Times New Roman" w:hAnsi="Times New Roman" w:cs="Times New Roman"/>
          <w:i w:val="0"/>
          <w:u w:val="single"/>
        </w:rPr>
        <w:t>!</w:t>
      </w:r>
      <w:r w:rsidRPr="00776223">
        <w:rPr>
          <w:rFonts w:ascii="Times New Roman" w:hAnsi="Times New Roman" w:cs="Times New Roman"/>
          <w:b w:val="0"/>
          <w:i w:val="0"/>
        </w:rPr>
        <w:t xml:space="preserve"> </w:t>
      </w:r>
      <w:r w:rsidR="000B1715">
        <w:rPr>
          <w:rFonts w:ascii="Times New Roman" w:hAnsi="Times New Roman" w:cs="Times New Roman"/>
          <w:b w:val="0"/>
          <w:i w:val="0"/>
        </w:rPr>
        <w:t>О</w:t>
      </w:r>
      <w:r w:rsidRPr="00776223">
        <w:rPr>
          <w:rFonts w:ascii="Times New Roman" w:hAnsi="Times New Roman" w:cs="Times New Roman"/>
          <w:b w:val="0"/>
          <w:i w:val="0"/>
        </w:rPr>
        <w:t xml:space="preserve">чень важно убедиться, что между </w:t>
      </w:r>
      <w:r w:rsidRPr="003C7170">
        <w:rPr>
          <w:rFonts w:ascii="Times New Roman" w:hAnsi="Times New Roman" w:cs="Times New Roman"/>
          <w:i w:val="0"/>
        </w:rPr>
        <w:t>проблемой</w:t>
      </w:r>
      <w:r w:rsidR="000B1715" w:rsidRPr="003C7170">
        <w:rPr>
          <w:rFonts w:ascii="Times New Roman" w:hAnsi="Times New Roman" w:cs="Times New Roman"/>
          <w:i w:val="0"/>
        </w:rPr>
        <w:t>, целью</w:t>
      </w:r>
      <w:r w:rsidR="003C7170" w:rsidRPr="003C7170">
        <w:rPr>
          <w:rFonts w:ascii="Times New Roman" w:hAnsi="Times New Roman" w:cs="Times New Roman"/>
          <w:i w:val="0"/>
        </w:rPr>
        <w:t>,</w:t>
      </w:r>
      <w:r w:rsidR="000B1715" w:rsidRPr="003C7170">
        <w:rPr>
          <w:rFonts w:ascii="Times New Roman" w:hAnsi="Times New Roman" w:cs="Times New Roman"/>
          <w:i w:val="0"/>
        </w:rPr>
        <w:t xml:space="preserve"> задачами</w:t>
      </w:r>
      <w:r w:rsidRPr="00776223">
        <w:rPr>
          <w:rFonts w:ascii="Times New Roman" w:hAnsi="Times New Roman" w:cs="Times New Roman"/>
          <w:b w:val="0"/>
          <w:i w:val="0"/>
        </w:rPr>
        <w:t xml:space="preserve"> проекта </w:t>
      </w:r>
      <w:r w:rsidR="003C7170">
        <w:rPr>
          <w:rFonts w:ascii="Times New Roman" w:hAnsi="Times New Roman" w:cs="Times New Roman"/>
          <w:b w:val="0"/>
          <w:i w:val="0"/>
        </w:rPr>
        <w:t xml:space="preserve">и </w:t>
      </w:r>
      <w:r w:rsidR="003C7170" w:rsidRPr="003C7170">
        <w:rPr>
          <w:rFonts w:ascii="Times New Roman" w:hAnsi="Times New Roman" w:cs="Times New Roman"/>
          <w:i w:val="0"/>
        </w:rPr>
        <w:t>проектным продуктом</w:t>
      </w:r>
      <w:r w:rsidR="003C7170">
        <w:rPr>
          <w:rFonts w:ascii="Times New Roman" w:hAnsi="Times New Roman" w:cs="Times New Roman"/>
          <w:b w:val="0"/>
          <w:i w:val="0"/>
        </w:rPr>
        <w:t xml:space="preserve"> </w:t>
      </w:r>
      <w:r w:rsidRPr="00776223">
        <w:rPr>
          <w:rFonts w:ascii="Times New Roman" w:hAnsi="Times New Roman" w:cs="Times New Roman"/>
          <w:b w:val="0"/>
          <w:i w:val="0"/>
        </w:rPr>
        <w:t xml:space="preserve">существует очевидная связь. </w:t>
      </w:r>
    </w:p>
    <w:p w:rsidR="00DA5BA3" w:rsidRDefault="003C7170" w:rsidP="00DA5BA3">
      <w:pPr>
        <w:pStyle w:val="2"/>
        <w:spacing w:before="0" w:after="0"/>
        <w:ind w:firstLine="53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Спросите себя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: «Если я </w:t>
      </w:r>
      <w:r w:rsidR="000B1715">
        <w:rPr>
          <w:rFonts w:ascii="Times New Roman" w:hAnsi="Times New Roman" w:cs="Times New Roman"/>
          <w:b w:val="0"/>
          <w:i w:val="0"/>
        </w:rPr>
        <w:t xml:space="preserve">решу все поставленные мною </w:t>
      </w:r>
      <w:r w:rsidR="000B1715" w:rsidRPr="000B1715">
        <w:rPr>
          <w:rFonts w:ascii="Times New Roman" w:hAnsi="Times New Roman" w:cs="Times New Roman"/>
          <w:i w:val="0"/>
        </w:rPr>
        <w:t>задачи</w:t>
      </w:r>
      <w:r w:rsidR="000B1715">
        <w:rPr>
          <w:rFonts w:ascii="Times New Roman" w:hAnsi="Times New Roman" w:cs="Times New Roman"/>
          <w:b w:val="0"/>
          <w:i w:val="0"/>
        </w:rPr>
        <w:t xml:space="preserve">, 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достигну </w:t>
      </w:r>
      <w:r w:rsidR="000B1715">
        <w:rPr>
          <w:rFonts w:ascii="Times New Roman" w:hAnsi="Times New Roman" w:cs="Times New Roman"/>
          <w:b w:val="0"/>
          <w:i w:val="0"/>
        </w:rPr>
        <w:t xml:space="preserve">ли я 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поставленной </w:t>
      </w:r>
      <w:r w:rsidR="00DA5BA3" w:rsidRPr="000B1715">
        <w:rPr>
          <w:rFonts w:ascii="Times New Roman" w:hAnsi="Times New Roman" w:cs="Times New Roman"/>
          <w:i w:val="0"/>
        </w:rPr>
        <w:t>цели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, будет ли решена </w:t>
      </w:r>
      <w:r w:rsidR="00DA5BA3" w:rsidRPr="000B1715">
        <w:rPr>
          <w:rFonts w:ascii="Times New Roman" w:hAnsi="Times New Roman" w:cs="Times New Roman"/>
          <w:i w:val="0"/>
        </w:rPr>
        <w:t>проблема</w:t>
      </w:r>
      <w:r w:rsidR="000B1715">
        <w:rPr>
          <w:rFonts w:ascii="Times New Roman" w:hAnsi="Times New Roman" w:cs="Times New Roman"/>
          <w:i w:val="0"/>
        </w:rPr>
        <w:t xml:space="preserve"> </w:t>
      </w:r>
      <w:r w:rsidR="000B1715">
        <w:rPr>
          <w:rFonts w:ascii="Times New Roman" w:hAnsi="Times New Roman" w:cs="Times New Roman"/>
          <w:b w:val="0"/>
          <w:i w:val="0"/>
        </w:rPr>
        <w:t>проекта</w:t>
      </w:r>
      <w:r w:rsidR="00DA5BA3" w:rsidRPr="00776223">
        <w:rPr>
          <w:rFonts w:ascii="Times New Roman" w:hAnsi="Times New Roman" w:cs="Times New Roman"/>
          <w:b w:val="0"/>
          <w:i w:val="0"/>
        </w:rPr>
        <w:t>, над котор</w:t>
      </w:r>
      <w:r w:rsidR="000B1715">
        <w:rPr>
          <w:rFonts w:ascii="Times New Roman" w:hAnsi="Times New Roman" w:cs="Times New Roman"/>
          <w:b w:val="0"/>
          <w:i w:val="0"/>
        </w:rPr>
        <w:t>ым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 я работаю?</w:t>
      </w:r>
      <w:r>
        <w:rPr>
          <w:rFonts w:ascii="Times New Roman" w:hAnsi="Times New Roman" w:cs="Times New Roman"/>
          <w:b w:val="0"/>
          <w:i w:val="0"/>
        </w:rPr>
        <w:t xml:space="preserve"> Будет ли созданный мною </w:t>
      </w:r>
      <w:r w:rsidRPr="003C7170">
        <w:rPr>
          <w:rFonts w:ascii="Times New Roman" w:hAnsi="Times New Roman" w:cs="Times New Roman"/>
          <w:i w:val="0"/>
        </w:rPr>
        <w:t>проектный продукт</w:t>
      </w:r>
      <w:r>
        <w:rPr>
          <w:rFonts w:ascii="Times New Roman" w:hAnsi="Times New Roman" w:cs="Times New Roman"/>
          <w:b w:val="0"/>
          <w:i w:val="0"/>
        </w:rPr>
        <w:t xml:space="preserve"> способствовать решению проблемы проекта?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». Желательно, чтобы </w:t>
      </w:r>
      <w:r w:rsidR="0075709D" w:rsidRPr="00776223">
        <w:rPr>
          <w:rFonts w:ascii="Times New Roman" w:hAnsi="Times New Roman" w:cs="Times New Roman"/>
          <w:b w:val="0"/>
          <w:i w:val="0"/>
        </w:rPr>
        <w:t>Ваш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 ответ послушал</w:t>
      </w:r>
      <w:r w:rsidR="0075709D" w:rsidRPr="00776223">
        <w:rPr>
          <w:rFonts w:ascii="Times New Roman" w:hAnsi="Times New Roman" w:cs="Times New Roman"/>
          <w:b w:val="0"/>
          <w:i w:val="0"/>
        </w:rPr>
        <w:t xml:space="preserve"> кто-то из компетентных помощников – учитель,</w:t>
      </w:r>
      <w:r w:rsidR="00DA5BA3" w:rsidRPr="00776223">
        <w:rPr>
          <w:rFonts w:ascii="Times New Roman" w:hAnsi="Times New Roman" w:cs="Times New Roman"/>
          <w:b w:val="0"/>
          <w:i w:val="0"/>
        </w:rPr>
        <w:t xml:space="preserve"> одноклассники, родители. Если утвердительный ответ на этот вопрос всем им кажется убедительным – </w:t>
      </w:r>
      <w:r w:rsidR="0075709D" w:rsidRPr="00776223">
        <w:rPr>
          <w:rFonts w:ascii="Times New Roman" w:hAnsi="Times New Roman" w:cs="Times New Roman"/>
          <w:b w:val="0"/>
          <w:i w:val="0"/>
        </w:rPr>
        <w:t>В</w:t>
      </w:r>
      <w:r w:rsidR="00DA5BA3" w:rsidRPr="00776223">
        <w:rPr>
          <w:rFonts w:ascii="Times New Roman" w:hAnsi="Times New Roman" w:cs="Times New Roman"/>
          <w:b w:val="0"/>
          <w:i w:val="0"/>
        </w:rPr>
        <w:t>ы на правильном пути!</w:t>
      </w:r>
    </w:p>
    <w:p w:rsidR="00930462" w:rsidRPr="00776223" w:rsidRDefault="00930462" w:rsidP="00930462">
      <w:pPr>
        <w:ind w:firstLine="720"/>
        <w:jc w:val="both"/>
        <w:rPr>
          <w:sz w:val="28"/>
          <w:szCs w:val="28"/>
        </w:rPr>
      </w:pPr>
    </w:p>
    <w:p w:rsidR="00930462" w:rsidRPr="00776223" w:rsidRDefault="00776223" w:rsidP="00930462">
      <w:pPr>
        <w:ind w:firstLine="720"/>
        <w:jc w:val="both"/>
        <w:rPr>
          <w:b/>
          <w:sz w:val="28"/>
          <w:szCs w:val="28"/>
        </w:rPr>
      </w:pPr>
      <w:r w:rsidRPr="00776223">
        <w:rPr>
          <w:b/>
          <w:sz w:val="28"/>
          <w:szCs w:val="28"/>
        </w:rPr>
        <w:t>3</w:t>
      </w:r>
      <w:r w:rsidR="00930462" w:rsidRPr="00776223">
        <w:rPr>
          <w:b/>
          <w:sz w:val="28"/>
          <w:szCs w:val="28"/>
        </w:rPr>
        <w:t>.    С чего начать, что и когда делать. Планирование работы над проектом</w:t>
      </w:r>
      <w:r w:rsidRPr="00776223">
        <w:rPr>
          <w:b/>
          <w:sz w:val="28"/>
          <w:szCs w:val="28"/>
        </w:rPr>
        <w:t xml:space="preserve"> </w:t>
      </w: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Иногда бывает очень трудно начать какую-либо работу. Особенно, если работа </w:t>
      </w:r>
      <w:r w:rsidR="009529C8">
        <w:rPr>
          <w:sz w:val="28"/>
          <w:szCs w:val="28"/>
        </w:rPr>
        <w:t>предстоит</w:t>
      </w:r>
      <w:r w:rsidRPr="00776223">
        <w:rPr>
          <w:sz w:val="28"/>
          <w:szCs w:val="28"/>
        </w:rPr>
        <w:t xml:space="preserve"> сложная, такая, как проект. Лучше всего заранее составить план предстоящих действий. Это поможет ничего не забыть, убедиться, что </w:t>
      </w:r>
      <w:r w:rsidR="009529C8">
        <w:rPr>
          <w:sz w:val="28"/>
          <w:szCs w:val="28"/>
        </w:rPr>
        <w:t>В</w:t>
      </w:r>
      <w:r w:rsidRPr="00776223">
        <w:rPr>
          <w:sz w:val="28"/>
          <w:szCs w:val="28"/>
        </w:rPr>
        <w:t>ы движе</w:t>
      </w:r>
      <w:r w:rsidR="009529C8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 в правильном направлении, распределить свое время и силы, а главное - вовремя внести необходимые изменения в свою работу, если что-то пойдет не так.</w:t>
      </w:r>
    </w:p>
    <w:p w:rsidR="00930462" w:rsidRPr="00776223" w:rsidRDefault="009529C8" w:rsidP="00930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930462" w:rsidRPr="00776223">
        <w:rPr>
          <w:sz w:val="28"/>
          <w:szCs w:val="28"/>
        </w:rPr>
        <w:t xml:space="preserve"> работа над проектом заключается в следующем:</w:t>
      </w:r>
    </w:p>
    <w:p w:rsidR="00930462" w:rsidRPr="009529C8" w:rsidRDefault="00930462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t>Определени</w:t>
      </w:r>
      <w:r w:rsidR="007232E9" w:rsidRPr="009529C8">
        <w:rPr>
          <w:sz w:val="28"/>
          <w:szCs w:val="28"/>
        </w:rPr>
        <w:t>е</w:t>
      </w:r>
      <w:r w:rsidRPr="009529C8">
        <w:rPr>
          <w:sz w:val="28"/>
          <w:szCs w:val="28"/>
        </w:rPr>
        <w:t xml:space="preserve"> проблемы и цели проекта;</w:t>
      </w:r>
    </w:p>
    <w:p w:rsidR="00930462" w:rsidRPr="009529C8" w:rsidRDefault="00930462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t>Формулировани</w:t>
      </w:r>
      <w:r w:rsidR="007232E9" w:rsidRPr="009529C8">
        <w:rPr>
          <w:sz w:val="28"/>
          <w:szCs w:val="28"/>
        </w:rPr>
        <w:t>е</w:t>
      </w:r>
      <w:r w:rsidRPr="009529C8">
        <w:rPr>
          <w:sz w:val="28"/>
          <w:szCs w:val="28"/>
        </w:rPr>
        <w:t xml:space="preserve"> темы</w:t>
      </w:r>
      <w:r w:rsidR="008C1351" w:rsidRPr="009529C8">
        <w:rPr>
          <w:sz w:val="28"/>
          <w:szCs w:val="28"/>
        </w:rPr>
        <w:t xml:space="preserve"> и задач работы</w:t>
      </w:r>
      <w:r w:rsidRPr="009529C8">
        <w:rPr>
          <w:sz w:val="28"/>
          <w:szCs w:val="28"/>
        </w:rPr>
        <w:t xml:space="preserve">; </w:t>
      </w:r>
    </w:p>
    <w:p w:rsidR="00776223" w:rsidRPr="009529C8" w:rsidRDefault="00776223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t>Планирование работы;</w:t>
      </w:r>
    </w:p>
    <w:p w:rsidR="00930462" w:rsidRPr="009529C8" w:rsidRDefault="00930462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t>Ознакомлени</w:t>
      </w:r>
      <w:r w:rsidR="007232E9" w:rsidRPr="009529C8">
        <w:rPr>
          <w:sz w:val="28"/>
          <w:szCs w:val="28"/>
        </w:rPr>
        <w:t>е</w:t>
      </w:r>
      <w:r w:rsidRPr="009529C8">
        <w:rPr>
          <w:sz w:val="28"/>
          <w:szCs w:val="28"/>
        </w:rPr>
        <w:t xml:space="preserve"> с критериями оценивания;</w:t>
      </w:r>
    </w:p>
    <w:p w:rsidR="00930462" w:rsidRPr="009529C8" w:rsidRDefault="00930462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t>Сбор необходим</w:t>
      </w:r>
      <w:r w:rsidR="007232E9" w:rsidRPr="009529C8">
        <w:rPr>
          <w:sz w:val="28"/>
          <w:szCs w:val="28"/>
        </w:rPr>
        <w:t>ой информации, других материалов</w:t>
      </w:r>
      <w:r w:rsidRPr="009529C8">
        <w:rPr>
          <w:sz w:val="28"/>
          <w:szCs w:val="28"/>
        </w:rPr>
        <w:t xml:space="preserve">, </w:t>
      </w:r>
      <w:r w:rsidR="0008336B" w:rsidRPr="009529C8">
        <w:rPr>
          <w:sz w:val="28"/>
          <w:szCs w:val="28"/>
        </w:rPr>
        <w:t xml:space="preserve">в том числе, </w:t>
      </w:r>
      <w:r w:rsidRPr="009529C8">
        <w:rPr>
          <w:sz w:val="28"/>
          <w:szCs w:val="28"/>
        </w:rPr>
        <w:t xml:space="preserve">постановки опытов, проведения экспериментов, опросов </w:t>
      </w:r>
      <w:r w:rsidR="0008336B" w:rsidRPr="009529C8">
        <w:rPr>
          <w:sz w:val="28"/>
          <w:szCs w:val="28"/>
        </w:rPr>
        <w:t>(</w:t>
      </w:r>
      <w:r w:rsidR="00160B01" w:rsidRPr="009529C8">
        <w:rPr>
          <w:sz w:val="28"/>
          <w:szCs w:val="28"/>
        </w:rPr>
        <w:t>если это необходимо)</w:t>
      </w:r>
      <w:r w:rsidRPr="009529C8">
        <w:rPr>
          <w:sz w:val="28"/>
          <w:szCs w:val="28"/>
        </w:rPr>
        <w:t>;</w:t>
      </w:r>
    </w:p>
    <w:p w:rsidR="009529C8" w:rsidRPr="009529C8" w:rsidRDefault="00930462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t>Создания проектного продукта</w:t>
      </w:r>
    </w:p>
    <w:p w:rsidR="00930462" w:rsidRPr="009529C8" w:rsidRDefault="008C1351" w:rsidP="009529C8">
      <w:pPr>
        <w:pStyle w:val="a8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529C8">
        <w:rPr>
          <w:sz w:val="28"/>
          <w:szCs w:val="28"/>
        </w:rPr>
        <w:lastRenderedPageBreak/>
        <w:t>Подготовка к з</w:t>
      </w:r>
      <w:r w:rsidR="0008336B" w:rsidRPr="009529C8">
        <w:rPr>
          <w:sz w:val="28"/>
          <w:szCs w:val="28"/>
        </w:rPr>
        <w:t>ащит</w:t>
      </w:r>
      <w:r w:rsidRPr="009529C8">
        <w:rPr>
          <w:sz w:val="28"/>
          <w:szCs w:val="28"/>
        </w:rPr>
        <w:t>е</w:t>
      </w:r>
      <w:r w:rsidR="00930462" w:rsidRPr="009529C8">
        <w:rPr>
          <w:sz w:val="28"/>
          <w:szCs w:val="28"/>
        </w:rPr>
        <w:t xml:space="preserve"> проекта </w:t>
      </w:r>
      <w:r w:rsidRPr="009529C8">
        <w:rPr>
          <w:sz w:val="28"/>
          <w:szCs w:val="28"/>
        </w:rPr>
        <w:t>(в том числе,</w:t>
      </w:r>
      <w:r w:rsidR="009529C8" w:rsidRPr="009529C8">
        <w:rPr>
          <w:sz w:val="28"/>
          <w:szCs w:val="28"/>
        </w:rPr>
        <w:t xml:space="preserve"> создание компьютерной </w:t>
      </w:r>
      <w:r w:rsidRPr="009529C8">
        <w:rPr>
          <w:sz w:val="28"/>
          <w:szCs w:val="28"/>
        </w:rPr>
        <w:t>презентации)</w:t>
      </w:r>
    </w:p>
    <w:p w:rsidR="00930462" w:rsidRPr="00776223" w:rsidRDefault="009529C8" w:rsidP="00930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0462" w:rsidRPr="00776223">
        <w:rPr>
          <w:sz w:val="28"/>
          <w:szCs w:val="28"/>
        </w:rPr>
        <w:t>ы уже знае</w:t>
      </w:r>
      <w:r>
        <w:rPr>
          <w:sz w:val="28"/>
          <w:szCs w:val="28"/>
        </w:rPr>
        <w:t>те</w:t>
      </w:r>
      <w:r w:rsidR="00930462" w:rsidRPr="00776223">
        <w:rPr>
          <w:sz w:val="28"/>
          <w:szCs w:val="28"/>
        </w:rPr>
        <w:t>, над какой проблемой предстоит работать, хорошо представляе</w:t>
      </w:r>
      <w:r>
        <w:rPr>
          <w:sz w:val="28"/>
          <w:szCs w:val="28"/>
        </w:rPr>
        <w:t>те</w:t>
      </w:r>
      <w:r w:rsidR="00930462" w:rsidRPr="00776223">
        <w:rPr>
          <w:sz w:val="28"/>
          <w:szCs w:val="28"/>
        </w:rPr>
        <w:t xml:space="preserve"> себе цель </w:t>
      </w:r>
      <w:r w:rsidR="008C1351">
        <w:rPr>
          <w:sz w:val="28"/>
          <w:szCs w:val="28"/>
        </w:rPr>
        <w:t xml:space="preserve">и задачи предстоящей </w:t>
      </w:r>
      <w:r w:rsidR="00930462" w:rsidRPr="00776223">
        <w:rPr>
          <w:sz w:val="28"/>
          <w:szCs w:val="28"/>
        </w:rPr>
        <w:t>работы, определил</w:t>
      </w:r>
      <w:r>
        <w:rPr>
          <w:sz w:val="28"/>
          <w:szCs w:val="28"/>
        </w:rPr>
        <w:t>и</w:t>
      </w:r>
      <w:r w:rsidR="00930462" w:rsidRPr="00776223">
        <w:rPr>
          <w:sz w:val="28"/>
          <w:szCs w:val="28"/>
        </w:rPr>
        <w:t xml:space="preserve"> </w:t>
      </w:r>
      <w:r>
        <w:rPr>
          <w:sz w:val="28"/>
          <w:szCs w:val="28"/>
        </w:rPr>
        <w:t>точную</w:t>
      </w:r>
      <w:r w:rsidR="00930462" w:rsidRPr="00776223">
        <w:rPr>
          <w:sz w:val="28"/>
          <w:szCs w:val="28"/>
        </w:rPr>
        <w:t xml:space="preserve"> формулировк</w:t>
      </w:r>
      <w:r>
        <w:rPr>
          <w:sz w:val="28"/>
          <w:szCs w:val="28"/>
        </w:rPr>
        <w:t>у</w:t>
      </w:r>
      <w:r w:rsidR="00930462" w:rsidRPr="00776223">
        <w:rPr>
          <w:sz w:val="28"/>
          <w:szCs w:val="28"/>
        </w:rPr>
        <w:t xml:space="preserve"> темы проекта.</w:t>
      </w: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Теперь надо составить план работы. </w:t>
      </w:r>
      <w:r w:rsidR="009529C8">
        <w:rPr>
          <w:sz w:val="28"/>
          <w:szCs w:val="28"/>
        </w:rPr>
        <w:t>Сначала задайте</w:t>
      </w:r>
      <w:r w:rsidRPr="00776223">
        <w:rPr>
          <w:sz w:val="28"/>
          <w:szCs w:val="28"/>
        </w:rPr>
        <w:t xml:space="preserve"> себе несколько вопросов: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Что я </w:t>
      </w:r>
      <w:r w:rsidRPr="00776223">
        <w:rPr>
          <w:b/>
          <w:sz w:val="28"/>
          <w:szCs w:val="28"/>
        </w:rPr>
        <w:t>уже</w:t>
      </w:r>
      <w:r w:rsidRPr="00776223">
        <w:rPr>
          <w:sz w:val="28"/>
          <w:szCs w:val="28"/>
        </w:rPr>
        <w:t xml:space="preserve"> знаю по теме моего проекта и что </w:t>
      </w:r>
      <w:r w:rsidRPr="00776223">
        <w:rPr>
          <w:b/>
          <w:sz w:val="28"/>
          <w:szCs w:val="28"/>
        </w:rPr>
        <w:t>еще</w:t>
      </w:r>
      <w:r w:rsidRPr="00776223">
        <w:rPr>
          <w:sz w:val="28"/>
          <w:szCs w:val="28"/>
        </w:rPr>
        <w:t xml:space="preserve"> необходимо узнать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Потребуется ли мне посещать какие-либо библиотеки или посещать какие-либо сайты в Интернете для сбора необходимой информации?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Потребуется ли мне </w:t>
      </w:r>
      <w:r w:rsidR="00143C75" w:rsidRPr="00776223">
        <w:rPr>
          <w:sz w:val="28"/>
          <w:szCs w:val="28"/>
        </w:rPr>
        <w:t>беседовать со специалистом по теме проекта</w:t>
      </w:r>
      <w:r w:rsidRPr="00776223">
        <w:rPr>
          <w:sz w:val="28"/>
          <w:szCs w:val="28"/>
        </w:rPr>
        <w:t>?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Потребуется ли мне проделывать собственные опыты и эксперименты, проводить опросы, </w:t>
      </w:r>
      <w:r w:rsidR="00143C75" w:rsidRPr="00776223">
        <w:rPr>
          <w:sz w:val="28"/>
          <w:szCs w:val="28"/>
        </w:rPr>
        <w:t>под</w:t>
      </w:r>
      <w:r w:rsidRPr="00776223">
        <w:rPr>
          <w:sz w:val="28"/>
          <w:szCs w:val="28"/>
        </w:rPr>
        <w:t>считывать и анализировать их результаты?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Каким я хочу сделать проектный продукт (модель, макет, брошюра, </w:t>
      </w:r>
      <w:r w:rsidR="00143C75" w:rsidRPr="00776223">
        <w:rPr>
          <w:sz w:val="28"/>
          <w:szCs w:val="28"/>
        </w:rPr>
        <w:t>аналитическая статья, рекомендации, инструкции…</w:t>
      </w:r>
      <w:r w:rsidRPr="00776223">
        <w:rPr>
          <w:sz w:val="28"/>
          <w:szCs w:val="28"/>
        </w:rPr>
        <w:t>)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Какие материалы </w:t>
      </w:r>
      <w:r w:rsidRPr="00776223">
        <w:rPr>
          <w:b/>
          <w:sz w:val="28"/>
          <w:szCs w:val="28"/>
        </w:rPr>
        <w:t>уже</w:t>
      </w:r>
      <w:r w:rsidRPr="00776223">
        <w:rPr>
          <w:sz w:val="28"/>
          <w:szCs w:val="28"/>
        </w:rPr>
        <w:t xml:space="preserve"> есть, и какие </w:t>
      </w:r>
      <w:r w:rsidRPr="00776223">
        <w:rPr>
          <w:b/>
          <w:sz w:val="28"/>
          <w:szCs w:val="28"/>
        </w:rPr>
        <w:t>еще</w:t>
      </w:r>
      <w:r w:rsidRPr="00776223">
        <w:rPr>
          <w:sz w:val="28"/>
          <w:szCs w:val="28"/>
        </w:rPr>
        <w:t xml:space="preserve"> потребуются для создания проектного продукта</w:t>
      </w:r>
    </w:p>
    <w:p w:rsidR="00930462" w:rsidRPr="00776223" w:rsidRDefault="00930462" w:rsidP="00930462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Что я </w:t>
      </w:r>
      <w:r w:rsidRPr="00776223">
        <w:rPr>
          <w:b/>
          <w:sz w:val="28"/>
          <w:szCs w:val="28"/>
        </w:rPr>
        <w:t>уже</w:t>
      </w:r>
      <w:r w:rsidRPr="00776223">
        <w:rPr>
          <w:sz w:val="28"/>
          <w:szCs w:val="28"/>
        </w:rPr>
        <w:t xml:space="preserve"> умею, и чему </w:t>
      </w:r>
      <w:r w:rsidRPr="00776223">
        <w:rPr>
          <w:b/>
          <w:sz w:val="28"/>
          <w:szCs w:val="28"/>
        </w:rPr>
        <w:t>еще</w:t>
      </w:r>
      <w:r w:rsidRPr="00776223">
        <w:rPr>
          <w:sz w:val="28"/>
          <w:szCs w:val="28"/>
        </w:rPr>
        <w:t xml:space="preserve"> придется научиться, чтобы найти информацию</w:t>
      </w:r>
      <w:r w:rsidR="00160B01" w:rsidRPr="00776223">
        <w:rPr>
          <w:sz w:val="28"/>
          <w:szCs w:val="28"/>
        </w:rPr>
        <w:t xml:space="preserve"> и</w:t>
      </w:r>
      <w:r w:rsidRPr="00776223">
        <w:rPr>
          <w:sz w:val="28"/>
          <w:szCs w:val="28"/>
        </w:rPr>
        <w:t xml:space="preserve"> создать проектный продукт.</w:t>
      </w:r>
    </w:p>
    <w:p w:rsidR="00930462" w:rsidRPr="00776223" w:rsidRDefault="00930462" w:rsidP="00930462">
      <w:pPr>
        <w:pStyle w:val="a3"/>
        <w:rPr>
          <w:sz w:val="28"/>
          <w:szCs w:val="28"/>
        </w:rPr>
      </w:pPr>
      <w:r w:rsidRPr="00776223">
        <w:rPr>
          <w:sz w:val="28"/>
          <w:szCs w:val="28"/>
        </w:rPr>
        <w:t>Запиши</w:t>
      </w:r>
      <w:r w:rsidR="009529C8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эти вопросы</w:t>
      </w:r>
      <w:r w:rsidR="00776223" w:rsidRPr="00776223">
        <w:rPr>
          <w:sz w:val="28"/>
          <w:szCs w:val="28"/>
        </w:rPr>
        <w:t>,</w:t>
      </w:r>
      <w:r w:rsidRPr="00776223">
        <w:rPr>
          <w:sz w:val="28"/>
          <w:szCs w:val="28"/>
        </w:rPr>
        <w:t xml:space="preserve"> и составь</w:t>
      </w:r>
      <w:r w:rsidR="009529C8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</w:t>
      </w:r>
      <w:r w:rsidR="00830D11">
        <w:rPr>
          <w:sz w:val="28"/>
          <w:szCs w:val="28"/>
        </w:rPr>
        <w:t xml:space="preserve">примерный </w:t>
      </w:r>
      <w:r w:rsidRPr="00776223">
        <w:rPr>
          <w:sz w:val="28"/>
          <w:szCs w:val="28"/>
        </w:rPr>
        <w:t>список необходимых источников информации, материалов для работы и всего</w:t>
      </w:r>
      <w:r w:rsidR="00160B01" w:rsidRPr="00776223">
        <w:rPr>
          <w:sz w:val="28"/>
          <w:szCs w:val="28"/>
        </w:rPr>
        <w:t xml:space="preserve"> того,</w:t>
      </w:r>
      <w:r w:rsidRPr="00776223">
        <w:rPr>
          <w:sz w:val="28"/>
          <w:szCs w:val="28"/>
        </w:rPr>
        <w:t xml:space="preserve"> чему придется научиться для успешной работы над твоим проектом. </w:t>
      </w: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Теперь, когда </w:t>
      </w:r>
      <w:r w:rsidR="003C7170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ясен объем предстоящей работы, и </w:t>
      </w:r>
      <w:r w:rsidR="003C7170">
        <w:rPr>
          <w:sz w:val="28"/>
          <w:szCs w:val="28"/>
        </w:rPr>
        <w:t xml:space="preserve">известна </w:t>
      </w:r>
      <w:r w:rsidRPr="00776223">
        <w:rPr>
          <w:sz w:val="28"/>
          <w:szCs w:val="28"/>
        </w:rPr>
        <w:t>дат</w:t>
      </w:r>
      <w:r w:rsidR="003C7170">
        <w:rPr>
          <w:sz w:val="28"/>
          <w:szCs w:val="28"/>
        </w:rPr>
        <w:t>а</w:t>
      </w:r>
      <w:r w:rsidRPr="00776223">
        <w:rPr>
          <w:sz w:val="28"/>
          <w:szCs w:val="28"/>
        </w:rPr>
        <w:t xml:space="preserve"> защиты проекта, необходимо распределить свое время. Раздели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имеющийся у </w:t>
      </w:r>
      <w:r w:rsidR="003C7170">
        <w:rPr>
          <w:sz w:val="28"/>
          <w:szCs w:val="28"/>
        </w:rPr>
        <w:t>Вас</w:t>
      </w:r>
      <w:r w:rsidRPr="00776223">
        <w:rPr>
          <w:sz w:val="28"/>
          <w:szCs w:val="28"/>
        </w:rPr>
        <w:t xml:space="preserve"> отрезок времени</w:t>
      </w:r>
      <w:r w:rsidR="003C7170">
        <w:rPr>
          <w:sz w:val="28"/>
          <w:szCs w:val="28"/>
        </w:rPr>
        <w:t xml:space="preserve"> </w:t>
      </w:r>
      <w:r w:rsidRPr="00776223">
        <w:rPr>
          <w:sz w:val="28"/>
          <w:szCs w:val="28"/>
        </w:rPr>
        <w:t xml:space="preserve">примерно на три равные части. Первую треть </w:t>
      </w:r>
      <w:r w:rsidR="003C7170">
        <w:rPr>
          <w:sz w:val="28"/>
          <w:szCs w:val="28"/>
        </w:rPr>
        <w:t>В</w:t>
      </w:r>
      <w:r w:rsidRPr="00776223">
        <w:rPr>
          <w:sz w:val="28"/>
          <w:szCs w:val="28"/>
        </w:rPr>
        <w:t>ы потрати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на сбор информации (в том числе </w:t>
      </w:r>
      <w:r w:rsidR="00160B01" w:rsidRPr="00776223">
        <w:rPr>
          <w:sz w:val="28"/>
          <w:szCs w:val="28"/>
        </w:rPr>
        <w:t>на проведение</w:t>
      </w:r>
      <w:r w:rsidRPr="00776223">
        <w:rPr>
          <w:sz w:val="28"/>
          <w:szCs w:val="28"/>
        </w:rPr>
        <w:t xml:space="preserve"> исследований). Еще примерно треть времени уйдет на создание проектного продукта. Оставшуюся треть времени оставь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для </w:t>
      </w:r>
      <w:r w:rsidR="00143C75" w:rsidRPr="00776223">
        <w:rPr>
          <w:sz w:val="28"/>
          <w:szCs w:val="28"/>
        </w:rPr>
        <w:t>подготовки к защите проекта (в том числе для создания компьютерной презентации)</w:t>
      </w:r>
      <w:r w:rsidRPr="00776223">
        <w:rPr>
          <w:sz w:val="28"/>
          <w:szCs w:val="28"/>
        </w:rPr>
        <w:t xml:space="preserve">.  </w:t>
      </w:r>
    </w:p>
    <w:p w:rsidR="00930462" w:rsidRPr="00776223" w:rsidRDefault="00930462" w:rsidP="00930462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Возьми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календарь и запиши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точные даты окончания каждого из этих этапов своей работы. </w:t>
      </w:r>
      <w:r w:rsidR="00076595" w:rsidRPr="00776223">
        <w:rPr>
          <w:sz w:val="28"/>
          <w:szCs w:val="28"/>
        </w:rPr>
        <w:t>К</w:t>
      </w:r>
      <w:r w:rsidRPr="00776223">
        <w:rPr>
          <w:sz w:val="28"/>
          <w:szCs w:val="28"/>
        </w:rPr>
        <w:t>аждый этап работы разбей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на более мелкие шаги </w:t>
      </w:r>
      <w:r w:rsidR="00160B01" w:rsidRPr="00776223">
        <w:rPr>
          <w:sz w:val="28"/>
          <w:szCs w:val="28"/>
        </w:rPr>
        <w:t>и распланируй</w:t>
      </w:r>
      <w:r w:rsidR="003C7170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их как можно подробнее. </w:t>
      </w:r>
      <w:r w:rsidR="003C7170">
        <w:rPr>
          <w:sz w:val="28"/>
          <w:szCs w:val="28"/>
        </w:rPr>
        <w:t>Теперь разработайте</w:t>
      </w:r>
      <w:r w:rsidRPr="00776223">
        <w:rPr>
          <w:sz w:val="28"/>
          <w:szCs w:val="28"/>
        </w:rPr>
        <w:t xml:space="preserve"> график своей работы, указывая все основные и более мелкие этапы работы</w:t>
      </w:r>
      <w:r w:rsidR="00160B01" w:rsidRPr="00776223">
        <w:rPr>
          <w:sz w:val="28"/>
          <w:szCs w:val="28"/>
        </w:rPr>
        <w:t xml:space="preserve"> и сроки выполнения каждого этапа</w:t>
      </w:r>
      <w:r w:rsidRPr="00776223">
        <w:rPr>
          <w:sz w:val="28"/>
          <w:szCs w:val="28"/>
        </w:rPr>
        <w:t xml:space="preserve">. </w:t>
      </w:r>
      <w:r w:rsidR="003C7170">
        <w:rPr>
          <w:sz w:val="28"/>
          <w:szCs w:val="28"/>
        </w:rPr>
        <w:t>Сверяйтесь</w:t>
      </w:r>
      <w:r w:rsidRPr="00776223">
        <w:rPr>
          <w:sz w:val="28"/>
          <w:szCs w:val="28"/>
        </w:rPr>
        <w:t xml:space="preserve"> с ним, чтобы не выбиться из графика. </w:t>
      </w:r>
    </w:p>
    <w:p w:rsidR="00A05DE5" w:rsidRPr="00776223" w:rsidRDefault="0080402E" w:rsidP="00A05DE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76223">
        <w:rPr>
          <w:sz w:val="28"/>
          <w:szCs w:val="28"/>
          <w:lang w:eastAsia="ar-SA"/>
        </w:rPr>
        <w:t xml:space="preserve">Вот как может выглядеть </w:t>
      </w:r>
      <w:r w:rsidRPr="003C7170">
        <w:rPr>
          <w:b/>
          <w:sz w:val="28"/>
          <w:szCs w:val="28"/>
          <w:lang w:eastAsia="ar-SA"/>
        </w:rPr>
        <w:t>план-график</w:t>
      </w:r>
      <w:r w:rsidRPr="00776223">
        <w:rPr>
          <w:sz w:val="28"/>
          <w:szCs w:val="28"/>
          <w:lang w:eastAsia="ar-SA"/>
        </w:rPr>
        <w:t xml:space="preserve"> работы над проектом (на примере первого этапа):</w:t>
      </w:r>
    </w:p>
    <w:p w:rsidR="00A05DE5" w:rsidRPr="00776223" w:rsidRDefault="00A05DE5" w:rsidP="00A05DE5">
      <w:pPr>
        <w:suppressAutoHyphens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7"/>
        <w:gridCol w:w="1669"/>
        <w:gridCol w:w="3112"/>
      </w:tblGrid>
      <w:tr w:rsidR="00A05DE5" w:rsidRPr="00776223" w:rsidTr="0002202F">
        <w:tc>
          <w:tcPr>
            <w:tcW w:w="4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DE5" w:rsidRPr="00776223" w:rsidRDefault="00A05DE5" w:rsidP="00A05DE5">
            <w:pPr>
              <w:suppressLineNumbers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76223">
              <w:rPr>
                <w:b/>
                <w:sz w:val="28"/>
                <w:szCs w:val="28"/>
                <w:lang w:eastAsia="ar-SA"/>
              </w:rPr>
              <w:t>Содержание этапа работы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DE5" w:rsidRPr="00776223" w:rsidRDefault="00A05DE5" w:rsidP="00A05DE5">
            <w:pPr>
              <w:suppressLineNumbers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76223">
              <w:rPr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DE5" w:rsidRPr="00776223" w:rsidRDefault="00A05DE5" w:rsidP="00A05DE5">
            <w:pPr>
              <w:suppressLineNumbers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76223">
              <w:rPr>
                <w:b/>
                <w:sz w:val="28"/>
                <w:szCs w:val="28"/>
                <w:lang w:eastAsia="ar-SA"/>
              </w:rPr>
              <w:t>Результат</w:t>
            </w:r>
          </w:p>
        </w:tc>
      </w:tr>
      <w:tr w:rsidR="00A05DE5" w:rsidRPr="00776223" w:rsidTr="0002202F">
        <w:tc>
          <w:tcPr>
            <w:tcW w:w="4567" w:type="dxa"/>
            <w:tcBorders>
              <w:left w:val="single" w:sz="1" w:space="0" w:color="000000"/>
              <w:bottom w:val="single" w:sz="1" w:space="0" w:color="000000"/>
            </w:tcBorders>
          </w:tcPr>
          <w:p w:rsidR="00A05DE5" w:rsidRPr="00776223" w:rsidRDefault="00A05DE5" w:rsidP="00A05DE5">
            <w:pPr>
              <w:suppressAutoHyphens/>
              <w:ind w:firstLine="720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t xml:space="preserve">Выбор темы </w:t>
            </w:r>
          </w:p>
          <w:p w:rsidR="00A05DE5" w:rsidRPr="00776223" w:rsidRDefault="00A05DE5" w:rsidP="00A05DE5">
            <w:pPr>
              <w:suppressAutoHyphens/>
              <w:ind w:left="-1" w:right="-1" w:firstLine="723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t xml:space="preserve">а) ознакомление с </w:t>
            </w:r>
            <w:r w:rsidRPr="00776223">
              <w:rPr>
                <w:sz w:val="28"/>
                <w:szCs w:val="28"/>
                <w:lang w:eastAsia="ar-SA"/>
              </w:rPr>
              <w:lastRenderedPageBreak/>
              <w:t>предложенными проблемами для проектов</w:t>
            </w:r>
          </w:p>
          <w:p w:rsidR="00A05DE5" w:rsidRPr="00776223" w:rsidRDefault="00A05DE5" w:rsidP="00A05DE5">
            <w:pPr>
              <w:suppressAutoHyphens/>
              <w:ind w:firstLine="720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t xml:space="preserve">б) обсуждение проблем проектов по интересующему предмету с родителями (учителем, </w:t>
            </w:r>
            <w:r w:rsidR="000F42A6" w:rsidRPr="00776223">
              <w:rPr>
                <w:sz w:val="28"/>
                <w:szCs w:val="28"/>
                <w:lang w:eastAsia="ar-SA"/>
              </w:rPr>
              <w:t>родителями, друзьями</w:t>
            </w:r>
            <w:r w:rsidRPr="00776223">
              <w:rPr>
                <w:sz w:val="28"/>
                <w:szCs w:val="28"/>
                <w:lang w:eastAsia="ar-SA"/>
              </w:rPr>
              <w:t xml:space="preserve"> и др.)</w:t>
            </w:r>
          </w:p>
          <w:p w:rsidR="00A05DE5" w:rsidRPr="00776223" w:rsidRDefault="00A05DE5" w:rsidP="00A05DE5">
            <w:pPr>
              <w:suppressAutoHyphens/>
              <w:ind w:firstLine="720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t>в) выбор одной из предложенных проблем и формулирование темы проекта</w:t>
            </w:r>
          </w:p>
          <w:p w:rsidR="00A05DE5" w:rsidRPr="00776223" w:rsidRDefault="00A05DE5" w:rsidP="00A05DE5">
            <w:pPr>
              <w:suppressAutoHyphens/>
              <w:ind w:firstLine="720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t xml:space="preserve">г) обсуждение темы и уточнение формулировки 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:rsidR="00A05DE5" w:rsidRPr="00776223" w:rsidRDefault="00776223" w:rsidP="00A05DE5">
            <w:pPr>
              <w:suppressAutoHyphens/>
              <w:ind w:left="-1" w:right="-1" w:firstLine="13"/>
              <w:jc w:val="both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lastRenderedPageBreak/>
              <w:t>Дата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DE5" w:rsidRPr="00776223" w:rsidRDefault="00A05DE5" w:rsidP="00A05DE5">
            <w:pPr>
              <w:suppressLineNumber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76223">
              <w:rPr>
                <w:sz w:val="28"/>
                <w:szCs w:val="28"/>
                <w:lang w:eastAsia="ar-SA"/>
              </w:rPr>
              <w:t>Точная формулировка темы проекта</w:t>
            </w:r>
          </w:p>
        </w:tc>
      </w:tr>
    </w:tbl>
    <w:p w:rsidR="00A05DE5" w:rsidRPr="00776223" w:rsidRDefault="00A05DE5" w:rsidP="00A05DE5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76223" w:rsidRPr="00776223" w:rsidRDefault="00A05DE5" w:rsidP="0080402E">
      <w:pPr>
        <w:ind w:firstLine="540"/>
        <w:jc w:val="both"/>
        <w:rPr>
          <w:sz w:val="28"/>
          <w:szCs w:val="28"/>
          <w:lang w:eastAsia="ar-SA"/>
        </w:rPr>
      </w:pPr>
      <w:r w:rsidRPr="00776223">
        <w:rPr>
          <w:sz w:val="28"/>
          <w:szCs w:val="28"/>
          <w:lang w:eastAsia="ar-SA"/>
        </w:rPr>
        <w:t>Все остальные этапы работы надо описывать также подробно</w:t>
      </w:r>
      <w:r w:rsidR="00776223" w:rsidRPr="00776223">
        <w:rPr>
          <w:sz w:val="28"/>
          <w:szCs w:val="28"/>
          <w:lang w:eastAsia="ar-SA"/>
        </w:rPr>
        <w:t>.</w:t>
      </w:r>
    </w:p>
    <w:p w:rsidR="0080402E" w:rsidRPr="00776223" w:rsidRDefault="0080402E" w:rsidP="0080402E">
      <w:pPr>
        <w:ind w:firstLine="540"/>
        <w:jc w:val="both"/>
        <w:rPr>
          <w:sz w:val="28"/>
          <w:szCs w:val="28"/>
          <w:lang w:eastAsia="ar-SA"/>
        </w:rPr>
      </w:pPr>
      <w:r w:rsidRPr="00776223">
        <w:rPr>
          <w:sz w:val="28"/>
          <w:szCs w:val="28"/>
          <w:lang w:eastAsia="ar-SA"/>
        </w:rPr>
        <w:t xml:space="preserve"> </w:t>
      </w:r>
    </w:p>
    <w:p w:rsidR="009E2925" w:rsidRPr="00776223" w:rsidRDefault="00652988" w:rsidP="00930462">
      <w:pPr>
        <w:ind w:firstLine="540"/>
        <w:jc w:val="both"/>
        <w:rPr>
          <w:sz w:val="28"/>
          <w:szCs w:val="28"/>
        </w:rPr>
      </w:pPr>
      <w:r w:rsidRPr="00776223">
        <w:rPr>
          <w:b/>
          <w:sz w:val="28"/>
          <w:szCs w:val="28"/>
          <w:lang w:val="en-US"/>
        </w:rPr>
        <w:t>NB</w:t>
      </w:r>
      <w:r w:rsidRPr="00776223">
        <w:rPr>
          <w:b/>
          <w:sz w:val="28"/>
          <w:szCs w:val="28"/>
        </w:rPr>
        <w:t>!</w:t>
      </w:r>
      <w:r w:rsidRPr="00776223">
        <w:rPr>
          <w:b/>
          <w:i/>
          <w:sz w:val="28"/>
          <w:szCs w:val="28"/>
        </w:rPr>
        <w:t xml:space="preserve"> </w:t>
      </w:r>
      <w:r w:rsidR="009E2925" w:rsidRPr="00776223">
        <w:rPr>
          <w:sz w:val="28"/>
          <w:szCs w:val="28"/>
        </w:rPr>
        <w:t xml:space="preserve">Очень важно убедиться, что разработанный план точно ведет от проблемы к цели проекта. </w:t>
      </w:r>
      <w:r w:rsidR="0008336B" w:rsidRPr="00776223">
        <w:rPr>
          <w:sz w:val="28"/>
          <w:szCs w:val="28"/>
        </w:rPr>
        <w:t>Внимательно просмотри</w:t>
      </w:r>
      <w:r w:rsidR="003C7170">
        <w:rPr>
          <w:sz w:val="28"/>
          <w:szCs w:val="28"/>
        </w:rPr>
        <w:t>те</w:t>
      </w:r>
      <w:r w:rsidR="0008336B" w:rsidRPr="00776223">
        <w:rPr>
          <w:sz w:val="28"/>
          <w:szCs w:val="28"/>
        </w:rPr>
        <w:t xml:space="preserve"> все пункты плана – все его основные этапы и более мелкие шаги внутри каждого большого этапа. Иногда полезно прийтись по плану в обратном направлении, это помогает увидеть</w:t>
      </w:r>
      <w:r w:rsidR="0080402E" w:rsidRPr="00776223">
        <w:rPr>
          <w:sz w:val="28"/>
          <w:szCs w:val="28"/>
        </w:rPr>
        <w:t>,</w:t>
      </w:r>
      <w:r w:rsidR="0008336B" w:rsidRPr="00776223">
        <w:rPr>
          <w:sz w:val="28"/>
          <w:szCs w:val="28"/>
        </w:rPr>
        <w:t xml:space="preserve"> не упущено ли что-то важное. </w:t>
      </w:r>
      <w:r w:rsidR="003C7170">
        <w:rPr>
          <w:sz w:val="28"/>
          <w:szCs w:val="28"/>
        </w:rPr>
        <w:t>Спросите</w:t>
      </w:r>
      <w:r w:rsidR="00830D11">
        <w:rPr>
          <w:sz w:val="28"/>
          <w:szCs w:val="28"/>
        </w:rPr>
        <w:t xml:space="preserve"> себя</w:t>
      </w:r>
      <w:r w:rsidR="0008336B" w:rsidRPr="00776223">
        <w:rPr>
          <w:sz w:val="28"/>
          <w:szCs w:val="28"/>
        </w:rPr>
        <w:t xml:space="preserve">: «Если я буду делать все, что запланировано и в том порядке, в котором это запланировано, смогу ли я достичь цели и решить проблему проекта?». Здесь опять потребуется какой-то заинтересованный слушатель (одноклассники, </w:t>
      </w:r>
      <w:r w:rsidR="00776223" w:rsidRPr="00776223">
        <w:rPr>
          <w:sz w:val="28"/>
          <w:szCs w:val="28"/>
        </w:rPr>
        <w:t xml:space="preserve">учителя, </w:t>
      </w:r>
      <w:r w:rsidR="0008336B" w:rsidRPr="00776223">
        <w:rPr>
          <w:sz w:val="28"/>
          <w:szCs w:val="28"/>
        </w:rPr>
        <w:t xml:space="preserve">родители).  </w:t>
      </w:r>
    </w:p>
    <w:p w:rsidR="00930462" w:rsidRPr="00776223" w:rsidRDefault="00681D1A" w:rsidP="00930462">
      <w:pPr>
        <w:ind w:firstLine="540"/>
        <w:jc w:val="both"/>
        <w:rPr>
          <w:b/>
          <w:i/>
          <w:sz w:val="28"/>
          <w:szCs w:val="28"/>
          <w:u w:val="single"/>
        </w:rPr>
      </w:pPr>
      <w:r w:rsidRPr="00776223">
        <w:rPr>
          <w:sz w:val="28"/>
          <w:szCs w:val="28"/>
        </w:rPr>
        <w:t>Опытные люди говорят, что хороший план – это половина работы, а</w:t>
      </w:r>
      <w:r w:rsidR="00160B01" w:rsidRPr="00776223">
        <w:rPr>
          <w:sz w:val="28"/>
          <w:szCs w:val="28"/>
        </w:rPr>
        <w:t xml:space="preserve"> </w:t>
      </w:r>
      <w:r w:rsidR="00160B01" w:rsidRPr="00776223">
        <w:rPr>
          <w:b/>
          <w:i/>
          <w:sz w:val="28"/>
          <w:szCs w:val="28"/>
          <w:u w:val="single"/>
        </w:rPr>
        <w:t>кто ничего не планирует, тот планирует свой провал</w:t>
      </w:r>
      <w:r w:rsidR="00930462" w:rsidRPr="00776223">
        <w:rPr>
          <w:b/>
          <w:i/>
          <w:sz w:val="28"/>
          <w:szCs w:val="28"/>
          <w:u w:val="single"/>
        </w:rPr>
        <w:t xml:space="preserve">! </w:t>
      </w:r>
    </w:p>
    <w:p w:rsidR="00776223" w:rsidRPr="00776223" w:rsidRDefault="00776223" w:rsidP="00930462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776223" w:rsidRPr="00776223" w:rsidRDefault="00776223" w:rsidP="00776223">
      <w:pPr>
        <w:ind w:firstLine="540"/>
        <w:jc w:val="both"/>
        <w:rPr>
          <w:b/>
          <w:sz w:val="28"/>
          <w:szCs w:val="28"/>
        </w:rPr>
      </w:pPr>
      <w:r w:rsidRPr="00776223">
        <w:rPr>
          <w:b/>
          <w:sz w:val="28"/>
          <w:szCs w:val="28"/>
        </w:rPr>
        <w:t>4. Критерии оценивания проекта</w:t>
      </w:r>
    </w:p>
    <w:p w:rsidR="00776223" w:rsidRPr="00776223" w:rsidRDefault="008E1D15" w:rsidP="007762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Сейчас р</w:t>
      </w:r>
      <w:r w:rsidR="00776223" w:rsidRPr="00776223">
        <w:rPr>
          <w:sz w:val="28"/>
          <w:szCs w:val="28"/>
        </w:rPr>
        <w:t xml:space="preserve">ечь здесь пойдет о критериях оценивания проектов, и это не случайно. Узнав, что именно будет оцениваться по окончании работы, </w:t>
      </w:r>
      <w:r>
        <w:rPr>
          <w:sz w:val="28"/>
          <w:szCs w:val="28"/>
        </w:rPr>
        <w:t>В</w:t>
      </w:r>
      <w:r w:rsidR="00776223" w:rsidRPr="00776223">
        <w:rPr>
          <w:sz w:val="28"/>
          <w:szCs w:val="28"/>
        </w:rPr>
        <w:t>ы сможе</w:t>
      </w:r>
      <w:r>
        <w:rPr>
          <w:sz w:val="28"/>
          <w:szCs w:val="28"/>
        </w:rPr>
        <w:t>те</w:t>
      </w:r>
      <w:r w:rsidR="00776223" w:rsidRPr="00776223">
        <w:rPr>
          <w:sz w:val="28"/>
          <w:szCs w:val="28"/>
        </w:rPr>
        <w:t xml:space="preserve"> понять, </w:t>
      </w:r>
      <w:r w:rsidR="00776223" w:rsidRPr="00776223">
        <w:rPr>
          <w:b/>
          <w:sz w:val="28"/>
          <w:szCs w:val="28"/>
        </w:rPr>
        <w:t>что</w:t>
      </w:r>
      <w:r w:rsidR="00776223" w:rsidRPr="00776223">
        <w:rPr>
          <w:sz w:val="28"/>
          <w:szCs w:val="28"/>
        </w:rPr>
        <w:t xml:space="preserve"> необходимо делать и </w:t>
      </w:r>
      <w:r w:rsidR="00776223" w:rsidRPr="00776223">
        <w:rPr>
          <w:b/>
          <w:sz w:val="28"/>
          <w:szCs w:val="28"/>
        </w:rPr>
        <w:t>как</w:t>
      </w:r>
      <w:r w:rsidR="00776223" w:rsidRPr="00776223">
        <w:rPr>
          <w:sz w:val="28"/>
          <w:szCs w:val="28"/>
        </w:rPr>
        <w:t xml:space="preserve"> это делать, чтобы получить </w:t>
      </w:r>
      <w:r w:rsidR="00830D11">
        <w:rPr>
          <w:sz w:val="28"/>
          <w:szCs w:val="28"/>
        </w:rPr>
        <w:t>высший балл</w:t>
      </w:r>
      <w:r w:rsidR="00776223" w:rsidRPr="00776223">
        <w:rPr>
          <w:sz w:val="28"/>
          <w:szCs w:val="28"/>
        </w:rPr>
        <w:t>.</w:t>
      </w:r>
      <w:r w:rsidR="002D2122">
        <w:rPr>
          <w:sz w:val="28"/>
          <w:szCs w:val="28"/>
        </w:rPr>
        <w:t xml:space="preserve"> </w:t>
      </w:r>
      <w:r w:rsidR="002D2122" w:rsidRPr="002D2122">
        <w:rPr>
          <w:b/>
          <w:sz w:val="28"/>
          <w:szCs w:val="28"/>
        </w:rPr>
        <w:t>«</w:t>
      </w:r>
      <w:r w:rsidR="002D2122" w:rsidRPr="002D2122">
        <w:rPr>
          <w:b/>
          <w:iCs/>
          <w:sz w:val="28"/>
          <w:szCs w:val="28"/>
        </w:rPr>
        <w:t>Критерий</w:t>
      </w:r>
      <w:r w:rsidR="002D2122" w:rsidRPr="002D2122">
        <w:rPr>
          <w:b/>
          <w:sz w:val="28"/>
          <w:szCs w:val="28"/>
        </w:rPr>
        <w:t>»</w:t>
      </w:r>
      <w:r w:rsidR="002D2122" w:rsidRPr="002D2122">
        <w:rPr>
          <w:sz w:val="28"/>
          <w:szCs w:val="28"/>
        </w:rPr>
        <w:t xml:space="preserve"> (от греческого </w:t>
      </w:r>
      <w:proofErr w:type="spellStart"/>
      <w:r w:rsidR="002D2122" w:rsidRPr="002D2122">
        <w:rPr>
          <w:sz w:val="28"/>
          <w:szCs w:val="28"/>
        </w:rPr>
        <w:t>kriterion</w:t>
      </w:r>
      <w:proofErr w:type="spellEnd"/>
      <w:r w:rsidR="002D2122" w:rsidRPr="002D2122">
        <w:rPr>
          <w:sz w:val="28"/>
          <w:szCs w:val="28"/>
        </w:rPr>
        <w:t xml:space="preserve"> – признак для суждения). Под критерием понимается признак, основание, мерило оценки чего-либо</w:t>
      </w:r>
      <w:r w:rsidR="002D2122">
        <w:rPr>
          <w:sz w:val="28"/>
          <w:szCs w:val="28"/>
        </w:rPr>
        <w:t>. Фактически к</w:t>
      </w:r>
      <w:r w:rsidR="00776223" w:rsidRPr="002D2122">
        <w:rPr>
          <w:sz w:val="28"/>
          <w:szCs w:val="28"/>
        </w:rPr>
        <w:t xml:space="preserve">ритерии </w:t>
      </w:r>
      <w:r w:rsidR="00776223" w:rsidRPr="00776223">
        <w:rPr>
          <w:sz w:val="28"/>
          <w:szCs w:val="28"/>
        </w:rPr>
        <w:t xml:space="preserve">— это </w:t>
      </w:r>
      <w:r w:rsidR="002D2122">
        <w:rPr>
          <w:sz w:val="28"/>
          <w:szCs w:val="28"/>
        </w:rPr>
        <w:t>те виды</w:t>
      </w:r>
      <w:r w:rsidR="00776223" w:rsidRPr="00776223">
        <w:rPr>
          <w:sz w:val="28"/>
          <w:szCs w:val="28"/>
        </w:rPr>
        <w:t xml:space="preserve"> работы, которые </w:t>
      </w:r>
      <w:r>
        <w:rPr>
          <w:sz w:val="28"/>
          <w:szCs w:val="28"/>
        </w:rPr>
        <w:t>Вы будете выполнять</w:t>
      </w:r>
      <w:r w:rsidR="00776223" w:rsidRPr="00776223">
        <w:rPr>
          <w:sz w:val="28"/>
          <w:szCs w:val="28"/>
        </w:rPr>
        <w:t xml:space="preserve"> и которые будут оцениваться. </w:t>
      </w:r>
      <w:r>
        <w:rPr>
          <w:sz w:val="28"/>
          <w:szCs w:val="28"/>
        </w:rPr>
        <w:t>К</w:t>
      </w:r>
      <w:r w:rsidR="00776223" w:rsidRPr="00776223">
        <w:rPr>
          <w:sz w:val="28"/>
          <w:szCs w:val="28"/>
        </w:rPr>
        <w:t xml:space="preserve"> каждому критерию прилагается описание пути, по которому </w:t>
      </w:r>
      <w:r>
        <w:rPr>
          <w:sz w:val="28"/>
          <w:szCs w:val="28"/>
        </w:rPr>
        <w:t xml:space="preserve">нужно продвигаться, </w:t>
      </w:r>
      <w:r w:rsidR="00776223" w:rsidRPr="00776223">
        <w:rPr>
          <w:sz w:val="28"/>
          <w:szCs w:val="28"/>
        </w:rPr>
        <w:t xml:space="preserve">от самого слабого результата к самому лучшему. Это описание уровней достижений называется </w:t>
      </w:r>
      <w:r w:rsidR="00776223" w:rsidRPr="00776223">
        <w:rPr>
          <w:b/>
          <w:sz w:val="28"/>
          <w:szCs w:val="28"/>
        </w:rPr>
        <w:t xml:space="preserve">дескрипторы </w:t>
      </w:r>
      <w:r w:rsidR="00776223" w:rsidRPr="00776223">
        <w:rPr>
          <w:sz w:val="28"/>
          <w:szCs w:val="28"/>
        </w:rPr>
        <w:t xml:space="preserve">(от англ. </w:t>
      </w:r>
      <w:r w:rsidR="00776223" w:rsidRPr="00776223">
        <w:rPr>
          <w:sz w:val="28"/>
          <w:szCs w:val="28"/>
          <w:lang w:val="en-US"/>
        </w:rPr>
        <w:t>describe</w:t>
      </w:r>
      <w:r w:rsidR="00776223" w:rsidRPr="00776223">
        <w:rPr>
          <w:sz w:val="28"/>
          <w:szCs w:val="28"/>
        </w:rPr>
        <w:t xml:space="preserve"> – описывать). Каждому дескриптору соответствует определенный </w:t>
      </w:r>
      <w:r w:rsidR="00776223" w:rsidRPr="00776223">
        <w:rPr>
          <w:b/>
          <w:sz w:val="28"/>
          <w:szCs w:val="28"/>
        </w:rPr>
        <w:t>технический балл</w:t>
      </w:r>
      <w:r w:rsidR="00776223" w:rsidRPr="00776223">
        <w:rPr>
          <w:sz w:val="28"/>
          <w:szCs w:val="28"/>
        </w:rPr>
        <w:t xml:space="preserve">. Чем выше достижение, тем выше балл. </w:t>
      </w:r>
    </w:p>
    <w:p w:rsidR="00776223" w:rsidRPr="00776223" w:rsidRDefault="00776223" w:rsidP="00776223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Оценивая проект, </w:t>
      </w:r>
      <w:r w:rsidR="008E1D15">
        <w:rPr>
          <w:sz w:val="28"/>
          <w:szCs w:val="28"/>
        </w:rPr>
        <w:t>эксперты</w:t>
      </w:r>
      <w:r w:rsidRPr="00776223">
        <w:rPr>
          <w:sz w:val="28"/>
          <w:szCs w:val="28"/>
        </w:rPr>
        <w:t xml:space="preserve"> будут выбирать тот технический балл, который в большей степени соответствует уровню </w:t>
      </w:r>
      <w:r w:rsidR="008E1D15">
        <w:rPr>
          <w:sz w:val="28"/>
          <w:szCs w:val="28"/>
        </w:rPr>
        <w:t>Вашего</w:t>
      </w:r>
      <w:r w:rsidRPr="00776223">
        <w:rPr>
          <w:sz w:val="28"/>
          <w:szCs w:val="28"/>
        </w:rPr>
        <w:t xml:space="preserve"> достижения (дескриптору) по данному критерию. Проект оценивается по целому ряду критериев. Из суммы всех полученных </w:t>
      </w:r>
      <w:r w:rsidR="008E1D15">
        <w:rPr>
          <w:sz w:val="28"/>
          <w:szCs w:val="28"/>
        </w:rPr>
        <w:t>Вами</w:t>
      </w:r>
      <w:r w:rsidRPr="00776223">
        <w:rPr>
          <w:sz w:val="28"/>
          <w:szCs w:val="28"/>
        </w:rPr>
        <w:t xml:space="preserve"> технических баллов сложится </w:t>
      </w:r>
      <w:r w:rsidR="00D16F2B">
        <w:rPr>
          <w:sz w:val="28"/>
          <w:szCs w:val="28"/>
        </w:rPr>
        <w:t>итоговый результат</w:t>
      </w:r>
      <w:r w:rsidRPr="00776223">
        <w:rPr>
          <w:sz w:val="28"/>
          <w:szCs w:val="28"/>
        </w:rPr>
        <w:t>. Посмотри</w:t>
      </w:r>
      <w:r w:rsidR="008E1D15">
        <w:rPr>
          <w:sz w:val="28"/>
          <w:szCs w:val="28"/>
        </w:rPr>
        <w:t>те</w:t>
      </w:r>
      <w:r w:rsidRPr="00776223">
        <w:rPr>
          <w:sz w:val="28"/>
          <w:szCs w:val="28"/>
        </w:rPr>
        <w:t>, как выглядят критерии оценивания проекта:</w:t>
      </w:r>
    </w:p>
    <w:p w:rsidR="00E0430C" w:rsidRDefault="00E0430C" w:rsidP="00E0430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D16F2B" w:rsidRPr="00E0430C" w:rsidRDefault="00D16F2B" w:rsidP="00E0430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/>
      </w:tblPr>
      <w:tblGrid>
        <w:gridCol w:w="1526"/>
        <w:gridCol w:w="7087"/>
        <w:gridCol w:w="958"/>
      </w:tblGrid>
      <w:tr w:rsidR="00B4451E" w:rsidRPr="00B4451E" w:rsidTr="003A176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Дескриптор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Балл</w:t>
            </w:r>
          </w:p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51E" w:rsidRPr="00B4451E" w:rsidTr="003A1769">
        <w:trPr>
          <w:trHeight w:val="133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Цель проекта и ее обоснование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</w:rPr>
            </w:pPr>
            <w:r w:rsidRPr="00B4451E">
              <w:rPr>
                <w:sz w:val="28"/>
                <w:szCs w:val="28"/>
              </w:rPr>
              <w:t>Отсутствует описание цели проекта. Не определён круг потенциальных заказчиков / потребителей / пользователей. Не определена рентабельность проекта.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0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</w:rPr>
            </w:pPr>
            <w:r w:rsidRPr="00B4451E">
              <w:rPr>
                <w:sz w:val="28"/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Нет четкого обоснования рентабельности проекта (планируемый продукт не оправдывает потраченные на него время и усилия).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1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</w:rPr>
            </w:pPr>
            <w:r w:rsidRPr="00B4451E">
              <w:rPr>
                <w:sz w:val="28"/>
                <w:szCs w:val="28"/>
              </w:rPr>
              <w:t xml:space="preserve"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 Нет четкого обоснования рентабельности проекта </w:t>
            </w:r>
            <w:proofErr w:type="gramStart"/>
            <w:r w:rsidRPr="00B4451E">
              <w:rPr>
                <w:sz w:val="28"/>
                <w:szCs w:val="28"/>
              </w:rPr>
              <w:t xml:space="preserve">( </w:t>
            </w:r>
            <w:proofErr w:type="gramEnd"/>
            <w:r w:rsidRPr="00B4451E">
              <w:rPr>
                <w:sz w:val="28"/>
                <w:szCs w:val="28"/>
              </w:rPr>
              <w:t>планируемый продукт не оправдывает потраченные на него время и усилия).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2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bookmarkStart w:id="0" w:name="_Hlk536791697"/>
            <w:r w:rsidRPr="00B4451E">
              <w:rPr>
                <w:sz w:val="28"/>
                <w:szCs w:val="28"/>
              </w:rPr>
              <w:t xml:space="preserve">Есть: конкретная формулировка цели проекта и проблемы, которую проект решает; актуальность проекта обоснована; </w:t>
            </w:r>
            <w:r>
              <w:rPr>
                <w:sz w:val="28"/>
                <w:szCs w:val="28"/>
              </w:rPr>
              <w:t>ч</w:t>
            </w:r>
            <w:r w:rsidRPr="00B4451E">
              <w:rPr>
                <w:sz w:val="28"/>
                <w:szCs w:val="28"/>
              </w:rPr>
              <w:t>ётко обозначен круг потенциальных заказчиков / потребителей / пользователей. Четко определена рентабельность проекта.</w:t>
            </w:r>
            <w:bookmarkEnd w:id="0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3</w:t>
            </w:r>
          </w:p>
        </w:tc>
      </w:tr>
      <w:tr w:rsidR="00B4451E" w:rsidRPr="00B4451E" w:rsidTr="003A176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Работа с информацией (анализ существующих аналогов)</w:t>
            </w:r>
          </w:p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Отсутствует список используемой литературы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0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Отсутствует анализ существующих решений проблемы и их сравнение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1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2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bookmarkStart w:id="1" w:name="_Hlk536791712"/>
            <w:r w:rsidRPr="00B4451E">
              <w:rPr>
                <w:sz w:val="28"/>
                <w:szCs w:val="28"/>
              </w:rPr>
              <w:t>Есть: актуальный список литературы, анализ существующих в практике решений, сравнительная таблица аналогов с указанием преимуществ предлагаемого решения.</w:t>
            </w:r>
          </w:p>
          <w:bookmarkEnd w:id="1"/>
          <w:p w:rsidR="00B4451E" w:rsidRPr="00B4451E" w:rsidRDefault="00B4451E" w:rsidP="00B4451E">
            <w:pPr>
              <w:shd w:val="clear" w:color="auto" w:fill="FFFFFF"/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3</w:t>
            </w:r>
          </w:p>
        </w:tc>
      </w:tr>
      <w:tr w:rsidR="00B4451E" w:rsidRPr="00B4451E" w:rsidTr="003A176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Планирование работы над проектом, ресурсное обеспечение</w:t>
            </w: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Отсутствует план работы. Работа ведется бессистемно. Ресурсное обеспечение проекта не определено.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0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Первоначальный план не реализован, обосновано достижение проектной задачи другим способом.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1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Есть только два из следующего: 1) План работы, с описанием ключевых этапов и промежуточных результатов, отражающий реальный ход работ; 2) Описание использованных ресурсов; 3) Способы привлечения ресурсов в проект.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2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line="240" w:lineRule="atLeast"/>
              <w:rPr>
                <w:sz w:val="28"/>
                <w:szCs w:val="28"/>
                <w:lang w:eastAsia="en-US"/>
              </w:rPr>
            </w:pPr>
            <w:bookmarkStart w:id="2" w:name="_Hlk536791725"/>
            <w:r w:rsidRPr="00B4451E">
              <w:rPr>
                <w:sz w:val="28"/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  <w:bookmarkEnd w:id="2"/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3</w:t>
            </w:r>
          </w:p>
        </w:tc>
      </w:tr>
      <w:tr w:rsidR="00B4451E" w:rsidRPr="00B4451E" w:rsidTr="003A176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Результативность работы</w:t>
            </w:r>
          </w:p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Не приведены полученные в ходе испытаний показатели назначения.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0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Испытания не проводились.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1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2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line="240" w:lineRule="atLeast"/>
              <w:rPr>
                <w:sz w:val="28"/>
                <w:szCs w:val="28"/>
                <w:lang w:eastAsia="en-US"/>
              </w:rPr>
            </w:pPr>
            <w:bookmarkStart w:id="3" w:name="_Hlk536791748"/>
            <w:r w:rsidRPr="00B4451E">
              <w:rPr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Полученные в ходе испытаний показатели назначения в полной мере соответствуют заявленным.</w:t>
            </w:r>
            <w:bookmarkEnd w:id="3"/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3</w:t>
            </w:r>
          </w:p>
        </w:tc>
      </w:tr>
      <w:tr w:rsidR="00B4451E" w:rsidRPr="00B4451E" w:rsidTr="003A176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</w:p>
          <w:p w:rsidR="00B4451E" w:rsidRPr="00B4451E" w:rsidRDefault="00B4451E" w:rsidP="00B4451E">
            <w:pPr>
              <w:jc w:val="both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Самостоятельность работы над проектом</w:t>
            </w:r>
          </w:p>
        </w:tc>
        <w:tc>
          <w:tcPr>
            <w:tcW w:w="7087" w:type="dxa"/>
            <w:tcBorders>
              <w:top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Участник не может точно описать ход работы над проектом.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0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Участник может описать ход работы над проектом поверхностно.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1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4451E" w:rsidRPr="00B4451E" w:rsidRDefault="00B4451E" w:rsidP="00B4451E">
            <w:pPr>
              <w:shd w:val="clear" w:color="auto" w:fill="FFFFFF"/>
              <w:spacing w:after="150" w:line="240" w:lineRule="atLeast"/>
              <w:rPr>
                <w:sz w:val="28"/>
                <w:szCs w:val="28"/>
                <w:lang w:eastAsia="en-US"/>
              </w:rPr>
            </w:pPr>
            <w:r w:rsidRPr="00B4451E">
              <w:rPr>
                <w:sz w:val="28"/>
                <w:szCs w:val="28"/>
              </w:rPr>
              <w:t>Участник может описать ход работы над проектом, но теряется при ответах на дополнительные вопросы.</w:t>
            </w: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2</w:t>
            </w:r>
          </w:p>
        </w:tc>
      </w:tr>
      <w:tr w:rsidR="00B4451E" w:rsidRPr="00B4451E" w:rsidTr="003A176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451E" w:rsidRPr="00B4451E" w:rsidRDefault="00B4451E" w:rsidP="00B44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18" w:space="0" w:color="auto"/>
            </w:tcBorders>
          </w:tcPr>
          <w:p w:rsidR="00B4451E" w:rsidRPr="00B4451E" w:rsidRDefault="00B4451E" w:rsidP="00B4451E">
            <w:pPr>
              <w:shd w:val="clear" w:color="auto" w:fill="FFFFFF"/>
              <w:spacing w:line="240" w:lineRule="atLeast"/>
              <w:rPr>
                <w:sz w:val="28"/>
                <w:szCs w:val="28"/>
                <w:lang w:eastAsia="en-US"/>
              </w:rPr>
            </w:pPr>
            <w:bookmarkStart w:id="4" w:name="_Hlk536791764"/>
            <w:r w:rsidRPr="00B4451E">
              <w:rPr>
                <w:sz w:val="28"/>
                <w:szCs w:val="28"/>
              </w:rPr>
              <w:t>Участник может описать ход работы над проектом в полной мере. Свободно ориентируется в изучаемой области. Не теряется при ответах на дополнительные вопросы.</w:t>
            </w:r>
            <w:bookmarkEnd w:id="4"/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B4451E" w:rsidRPr="00B4451E" w:rsidRDefault="00B4451E" w:rsidP="00B4451E">
            <w:pPr>
              <w:jc w:val="center"/>
              <w:rPr>
                <w:b/>
                <w:sz w:val="28"/>
                <w:szCs w:val="28"/>
              </w:rPr>
            </w:pPr>
            <w:r w:rsidRPr="00B4451E">
              <w:rPr>
                <w:b/>
                <w:sz w:val="28"/>
                <w:szCs w:val="28"/>
              </w:rPr>
              <w:t>3</w:t>
            </w:r>
          </w:p>
        </w:tc>
      </w:tr>
    </w:tbl>
    <w:p w:rsidR="00776223" w:rsidRPr="00776223" w:rsidRDefault="00776223" w:rsidP="00776223">
      <w:pPr>
        <w:jc w:val="center"/>
        <w:rPr>
          <w:sz w:val="28"/>
          <w:szCs w:val="28"/>
        </w:rPr>
      </w:pPr>
    </w:p>
    <w:p w:rsidR="00AB1E2F" w:rsidRDefault="00776223" w:rsidP="00776223">
      <w:pPr>
        <w:ind w:firstLine="709"/>
        <w:jc w:val="both"/>
        <w:rPr>
          <w:sz w:val="28"/>
          <w:szCs w:val="28"/>
        </w:rPr>
      </w:pPr>
      <w:r w:rsidRPr="00776223">
        <w:rPr>
          <w:sz w:val="28"/>
          <w:szCs w:val="28"/>
        </w:rPr>
        <w:t>Сверяй</w:t>
      </w:r>
      <w:r w:rsidR="00F26E21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 с критериями по ходу работы, пользуй</w:t>
      </w:r>
      <w:r w:rsidR="00F26E21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 ими как инструкцией и тогда </w:t>
      </w:r>
      <w:r w:rsidR="00F26E21">
        <w:rPr>
          <w:sz w:val="28"/>
          <w:szCs w:val="28"/>
        </w:rPr>
        <w:t>В</w:t>
      </w:r>
      <w:r w:rsidRPr="00776223">
        <w:rPr>
          <w:sz w:val="28"/>
          <w:szCs w:val="28"/>
        </w:rPr>
        <w:t>ы ничего не упусти</w:t>
      </w:r>
      <w:r w:rsidR="00F26E21">
        <w:rPr>
          <w:sz w:val="28"/>
          <w:szCs w:val="28"/>
        </w:rPr>
        <w:t>те</w:t>
      </w:r>
      <w:r w:rsidR="00F46DB1">
        <w:rPr>
          <w:sz w:val="28"/>
          <w:szCs w:val="28"/>
        </w:rPr>
        <w:t xml:space="preserve"> и с</w:t>
      </w:r>
      <w:r w:rsidR="00AB1E2F" w:rsidRPr="00776223">
        <w:rPr>
          <w:sz w:val="28"/>
          <w:szCs w:val="28"/>
        </w:rPr>
        <w:t>може</w:t>
      </w:r>
      <w:r w:rsidR="00AB1E2F">
        <w:rPr>
          <w:sz w:val="28"/>
          <w:szCs w:val="28"/>
        </w:rPr>
        <w:t>те</w:t>
      </w:r>
      <w:r w:rsidR="00AB1E2F" w:rsidRPr="00776223">
        <w:rPr>
          <w:sz w:val="28"/>
          <w:szCs w:val="28"/>
        </w:rPr>
        <w:t xml:space="preserve"> сам</w:t>
      </w:r>
      <w:r w:rsidR="00AB1E2F">
        <w:rPr>
          <w:sz w:val="28"/>
          <w:szCs w:val="28"/>
        </w:rPr>
        <w:t xml:space="preserve">остоятельно </w:t>
      </w:r>
      <w:r w:rsidR="00AB1E2F" w:rsidRPr="00776223">
        <w:rPr>
          <w:sz w:val="28"/>
          <w:szCs w:val="28"/>
        </w:rPr>
        <w:t xml:space="preserve">оценить свой проект. </w:t>
      </w:r>
    </w:p>
    <w:p w:rsidR="00F46DB1" w:rsidRDefault="00F26E21" w:rsidP="00776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понять</w:t>
      </w:r>
      <w:r w:rsidR="00776223" w:rsidRPr="00776223">
        <w:rPr>
          <w:sz w:val="28"/>
          <w:szCs w:val="28"/>
        </w:rPr>
        <w:t>, каким должен быть идеальный проект, прочитай</w:t>
      </w:r>
      <w:r>
        <w:rPr>
          <w:sz w:val="28"/>
          <w:szCs w:val="28"/>
        </w:rPr>
        <w:t>те</w:t>
      </w:r>
      <w:r w:rsidR="00776223" w:rsidRPr="00776223">
        <w:rPr>
          <w:sz w:val="28"/>
          <w:szCs w:val="28"/>
        </w:rPr>
        <w:t xml:space="preserve"> все самые «дорогие» дескрипторы каждого критерия. </w:t>
      </w:r>
    </w:p>
    <w:p w:rsidR="00776223" w:rsidRPr="00776223" w:rsidRDefault="00776223" w:rsidP="00776223">
      <w:pPr>
        <w:ind w:firstLine="709"/>
        <w:jc w:val="both"/>
        <w:rPr>
          <w:sz w:val="28"/>
          <w:szCs w:val="28"/>
          <w:lang w:eastAsia="ar-SA"/>
        </w:rPr>
      </w:pPr>
      <w:r w:rsidRPr="00776223">
        <w:rPr>
          <w:sz w:val="28"/>
          <w:szCs w:val="28"/>
        </w:rPr>
        <w:t xml:space="preserve">Вот они: </w:t>
      </w:r>
    </w:p>
    <w:p w:rsidR="00B4451E" w:rsidRPr="00B4451E" w:rsidRDefault="00B4451E" w:rsidP="00B4451E">
      <w:pPr>
        <w:ind w:firstLine="709"/>
        <w:jc w:val="both"/>
        <w:rPr>
          <w:sz w:val="28"/>
          <w:szCs w:val="28"/>
        </w:rPr>
      </w:pPr>
      <w:r w:rsidRPr="00B4451E">
        <w:rPr>
          <w:sz w:val="28"/>
          <w:szCs w:val="28"/>
        </w:rPr>
        <w:t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Четко определена рентабельность проекта.</w:t>
      </w:r>
    </w:p>
    <w:p w:rsidR="00B4451E" w:rsidRPr="00B4451E" w:rsidRDefault="00B4451E" w:rsidP="00B4451E">
      <w:pPr>
        <w:shd w:val="clear" w:color="auto" w:fill="FFFFFF"/>
        <w:ind w:firstLine="709"/>
        <w:jc w:val="both"/>
        <w:rPr>
          <w:sz w:val="28"/>
          <w:szCs w:val="28"/>
        </w:rPr>
      </w:pPr>
      <w:r w:rsidRPr="00B4451E">
        <w:rPr>
          <w:sz w:val="28"/>
          <w:szCs w:val="28"/>
        </w:rPr>
        <w:t>Есть: актуальный список литературы, анализ существующих в практике решений, сравнительная таблица аналогов с указанием преимуществ предлагаемого решения.</w:t>
      </w:r>
    </w:p>
    <w:p w:rsidR="00B4451E" w:rsidRPr="00B4451E" w:rsidRDefault="00B4451E" w:rsidP="00B4451E">
      <w:pPr>
        <w:ind w:firstLine="709"/>
        <w:jc w:val="both"/>
        <w:rPr>
          <w:sz w:val="28"/>
          <w:szCs w:val="28"/>
        </w:rPr>
      </w:pPr>
      <w:r w:rsidRPr="00B4451E">
        <w:rPr>
          <w:sz w:val="28"/>
          <w:szCs w:val="28"/>
        </w:rPr>
        <w:t>Есть: подробный план, описание использованных ресурсов и способов их привлечения для реализации проекта.</w:t>
      </w:r>
    </w:p>
    <w:p w:rsidR="00B4451E" w:rsidRPr="00B4451E" w:rsidRDefault="00B4451E" w:rsidP="00B4451E">
      <w:pPr>
        <w:ind w:firstLine="709"/>
        <w:jc w:val="both"/>
        <w:rPr>
          <w:sz w:val="28"/>
          <w:szCs w:val="28"/>
        </w:rPr>
      </w:pPr>
      <w:r w:rsidRPr="00B4451E">
        <w:rPr>
          <w:sz w:val="28"/>
          <w:szCs w:val="28"/>
        </w:rPr>
        <w:t>Дано подробное описание достигнутого результата. Есть видео и фото-подтверждения работающего образца/макета/модели. Полученные в ходе испытаний показатели назначения в полной мере соответствуют заявленным.</w:t>
      </w:r>
    </w:p>
    <w:p w:rsidR="00B4451E" w:rsidRPr="00B4451E" w:rsidRDefault="00B4451E" w:rsidP="00B4451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451E">
        <w:rPr>
          <w:sz w:val="28"/>
          <w:szCs w:val="28"/>
        </w:rPr>
        <w:t>Участник может описать ход работы над проектом в полной мере. Свободно ориентируется в изучаемой области. Не теряется при ответах на дополнительные вопросы.</w:t>
      </w:r>
    </w:p>
    <w:p w:rsidR="001B471C" w:rsidRDefault="001B471C" w:rsidP="00776223">
      <w:pPr>
        <w:ind w:firstLine="540"/>
        <w:jc w:val="both"/>
        <w:rPr>
          <w:sz w:val="28"/>
          <w:szCs w:val="28"/>
        </w:rPr>
      </w:pPr>
    </w:p>
    <w:p w:rsidR="00776223" w:rsidRPr="00776223" w:rsidRDefault="00776223" w:rsidP="00776223">
      <w:pPr>
        <w:ind w:firstLine="540"/>
        <w:jc w:val="both"/>
        <w:rPr>
          <w:sz w:val="28"/>
          <w:szCs w:val="28"/>
        </w:rPr>
      </w:pPr>
      <w:r w:rsidRPr="00776223">
        <w:rPr>
          <w:sz w:val="28"/>
          <w:szCs w:val="28"/>
        </w:rPr>
        <w:t xml:space="preserve">С критериями оценивания необходимо познакомиться в самом начале работы над проектом, это сделает </w:t>
      </w:r>
      <w:r w:rsidR="009244A1">
        <w:rPr>
          <w:sz w:val="28"/>
          <w:szCs w:val="28"/>
        </w:rPr>
        <w:t>Вашу</w:t>
      </w:r>
      <w:r w:rsidRPr="00776223">
        <w:rPr>
          <w:sz w:val="28"/>
          <w:szCs w:val="28"/>
        </w:rPr>
        <w:t xml:space="preserve"> работу более эффективной.</w:t>
      </w:r>
    </w:p>
    <w:p w:rsidR="00F46DB1" w:rsidRDefault="00F46DB1" w:rsidP="00930462">
      <w:pPr>
        <w:ind w:firstLine="720"/>
        <w:jc w:val="both"/>
        <w:rPr>
          <w:b/>
          <w:sz w:val="28"/>
          <w:szCs w:val="28"/>
        </w:rPr>
      </w:pPr>
    </w:p>
    <w:p w:rsidR="00930462" w:rsidRPr="00776223" w:rsidRDefault="00E753CA" w:rsidP="00930462">
      <w:pPr>
        <w:ind w:firstLine="720"/>
        <w:jc w:val="both"/>
        <w:rPr>
          <w:b/>
          <w:sz w:val="28"/>
          <w:szCs w:val="28"/>
        </w:rPr>
      </w:pPr>
      <w:r w:rsidRPr="00776223">
        <w:rPr>
          <w:b/>
          <w:sz w:val="28"/>
          <w:szCs w:val="28"/>
        </w:rPr>
        <w:t>5</w:t>
      </w:r>
      <w:r w:rsidR="00930462" w:rsidRPr="00776223">
        <w:rPr>
          <w:b/>
          <w:sz w:val="28"/>
          <w:szCs w:val="28"/>
        </w:rPr>
        <w:t>.    Сбор</w:t>
      </w:r>
      <w:r w:rsidR="00205464" w:rsidRPr="00776223">
        <w:rPr>
          <w:b/>
          <w:sz w:val="28"/>
          <w:szCs w:val="28"/>
        </w:rPr>
        <w:t xml:space="preserve"> материалов и </w:t>
      </w:r>
      <w:r w:rsidR="00930462" w:rsidRPr="00776223">
        <w:rPr>
          <w:b/>
          <w:sz w:val="28"/>
          <w:szCs w:val="28"/>
        </w:rPr>
        <w:t xml:space="preserve">информации </w:t>
      </w:r>
    </w:p>
    <w:p w:rsidR="001B471C" w:rsidRDefault="001B471C" w:rsidP="00930462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над проектом предполагает использование большого объема информации. Ваш проектный продукт, каким бы они ни был, должен быть снабжен списком источников, оформленным в соответствии с требованиями (см. Приложения).</w:t>
      </w:r>
    </w:p>
    <w:p w:rsidR="00930462" w:rsidRPr="00776223" w:rsidRDefault="00930462" w:rsidP="00930462">
      <w:pPr>
        <w:pStyle w:val="a3"/>
        <w:rPr>
          <w:sz w:val="28"/>
          <w:szCs w:val="28"/>
        </w:rPr>
      </w:pPr>
      <w:r w:rsidRPr="00776223">
        <w:rPr>
          <w:sz w:val="28"/>
          <w:szCs w:val="28"/>
        </w:rPr>
        <w:t xml:space="preserve">Еще в недалеком прошлом поиск информации представлял серьезные трудности – необходимо было просматривать большое количество книг и статей, а для этого, зачастую посещать различные библиотеки. Сегодня есть Интернет, где можно без труда найти сведения по любому вопросу. Однако возникла новая проблема – достоверность. Когда </w:t>
      </w:r>
      <w:r w:rsidR="001B471C">
        <w:rPr>
          <w:sz w:val="28"/>
          <w:szCs w:val="28"/>
        </w:rPr>
        <w:t>В</w:t>
      </w:r>
      <w:r w:rsidRPr="00776223">
        <w:rPr>
          <w:sz w:val="28"/>
          <w:szCs w:val="28"/>
        </w:rPr>
        <w:t>ы находи</w:t>
      </w:r>
      <w:r w:rsidR="009244A1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какие-либо сведения, старай</w:t>
      </w:r>
      <w:r w:rsidR="001B471C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 их проверять. Для этого сравнивай</w:t>
      </w:r>
      <w:r w:rsidR="001B471C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мнения различных авторов, уточняй</w:t>
      </w:r>
      <w:r w:rsidR="001B471C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источники информации, по возможности консультируй</w:t>
      </w:r>
      <w:r w:rsidR="001B471C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 со специалистами. </w:t>
      </w:r>
    </w:p>
    <w:p w:rsidR="00930462" w:rsidRPr="00776223" w:rsidRDefault="00930462" w:rsidP="001B471C">
      <w:pPr>
        <w:pStyle w:val="a3"/>
        <w:rPr>
          <w:sz w:val="28"/>
          <w:szCs w:val="28"/>
        </w:rPr>
      </w:pPr>
      <w:r w:rsidRPr="00776223">
        <w:rPr>
          <w:sz w:val="28"/>
          <w:szCs w:val="28"/>
        </w:rPr>
        <w:t>Кроме того, информация бывает важная и второстепенная. Выбирай</w:t>
      </w:r>
      <w:r w:rsidR="001B471C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только то, что имеет прямое отношение к </w:t>
      </w:r>
      <w:r w:rsidR="001B471C">
        <w:rPr>
          <w:sz w:val="28"/>
          <w:szCs w:val="28"/>
        </w:rPr>
        <w:t>Вашей</w:t>
      </w:r>
      <w:r w:rsidRPr="00776223">
        <w:rPr>
          <w:sz w:val="28"/>
          <w:szCs w:val="28"/>
        </w:rPr>
        <w:t xml:space="preserve"> работе. Список источников, который будет в письменной части в разделе «</w:t>
      </w:r>
      <w:r w:rsidR="001B471C">
        <w:rPr>
          <w:sz w:val="28"/>
          <w:szCs w:val="28"/>
        </w:rPr>
        <w:t>Источники</w:t>
      </w:r>
      <w:r w:rsidR="00160B01" w:rsidRPr="00776223">
        <w:rPr>
          <w:sz w:val="28"/>
          <w:szCs w:val="28"/>
        </w:rPr>
        <w:t xml:space="preserve"> информации</w:t>
      </w:r>
      <w:r w:rsidRPr="00776223">
        <w:rPr>
          <w:sz w:val="28"/>
          <w:szCs w:val="28"/>
        </w:rPr>
        <w:t xml:space="preserve">», должен включать лишь те, которые </w:t>
      </w:r>
      <w:r w:rsidR="001B471C">
        <w:rPr>
          <w:sz w:val="28"/>
          <w:szCs w:val="28"/>
        </w:rPr>
        <w:t>В</w:t>
      </w:r>
      <w:r w:rsidRPr="00776223">
        <w:rPr>
          <w:sz w:val="28"/>
          <w:szCs w:val="28"/>
        </w:rPr>
        <w:t>ы использовал</w:t>
      </w:r>
      <w:r w:rsidR="001B471C">
        <w:rPr>
          <w:sz w:val="28"/>
          <w:szCs w:val="28"/>
        </w:rPr>
        <w:t>и</w:t>
      </w:r>
      <w:r w:rsidRPr="00776223">
        <w:rPr>
          <w:sz w:val="28"/>
          <w:szCs w:val="28"/>
        </w:rPr>
        <w:t xml:space="preserve">. </w:t>
      </w:r>
    </w:p>
    <w:p w:rsidR="007A6E21" w:rsidRDefault="00930462" w:rsidP="007A6E21">
      <w:pPr>
        <w:pStyle w:val="a3"/>
        <w:rPr>
          <w:sz w:val="28"/>
          <w:szCs w:val="28"/>
        </w:rPr>
      </w:pPr>
      <w:r w:rsidRPr="00776223">
        <w:rPr>
          <w:sz w:val="28"/>
          <w:szCs w:val="28"/>
        </w:rPr>
        <w:lastRenderedPageBreak/>
        <w:t xml:space="preserve">Только после того, как </w:t>
      </w:r>
      <w:r w:rsidR="001B471C">
        <w:rPr>
          <w:sz w:val="28"/>
          <w:szCs w:val="28"/>
        </w:rPr>
        <w:t>В</w:t>
      </w:r>
      <w:r w:rsidRPr="00776223">
        <w:rPr>
          <w:sz w:val="28"/>
          <w:szCs w:val="28"/>
        </w:rPr>
        <w:t xml:space="preserve">ы </w:t>
      </w:r>
      <w:r w:rsidR="001B471C">
        <w:rPr>
          <w:sz w:val="28"/>
          <w:szCs w:val="28"/>
        </w:rPr>
        <w:t>со</w:t>
      </w:r>
      <w:r w:rsidRPr="00776223">
        <w:rPr>
          <w:sz w:val="28"/>
          <w:szCs w:val="28"/>
        </w:rPr>
        <w:t>бере</w:t>
      </w:r>
      <w:r w:rsidR="001B471C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достаточно информации по своей теме, </w:t>
      </w:r>
      <w:r w:rsidR="001B471C">
        <w:rPr>
          <w:sz w:val="28"/>
          <w:szCs w:val="28"/>
        </w:rPr>
        <w:t>В</w:t>
      </w:r>
      <w:r w:rsidRPr="00776223">
        <w:rPr>
          <w:sz w:val="28"/>
          <w:szCs w:val="28"/>
        </w:rPr>
        <w:t>ы сможе</w:t>
      </w:r>
      <w:r w:rsidR="001B471C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точно определить, что делать дальше. Как</w:t>
      </w:r>
      <w:r w:rsidR="000F42A6" w:rsidRPr="00776223">
        <w:rPr>
          <w:sz w:val="28"/>
          <w:szCs w:val="28"/>
        </w:rPr>
        <w:t>ой</w:t>
      </w:r>
      <w:r w:rsidRPr="00776223">
        <w:rPr>
          <w:sz w:val="28"/>
          <w:szCs w:val="28"/>
        </w:rPr>
        <w:t xml:space="preserve"> </w:t>
      </w:r>
      <w:r w:rsidR="000F42A6" w:rsidRPr="00776223">
        <w:rPr>
          <w:sz w:val="28"/>
          <w:szCs w:val="28"/>
        </w:rPr>
        <w:t xml:space="preserve">изготавливать проектный продукт, нужно ли </w:t>
      </w:r>
      <w:r w:rsidRPr="00776223">
        <w:rPr>
          <w:sz w:val="28"/>
          <w:szCs w:val="28"/>
        </w:rPr>
        <w:t>проводить опыты или эксперименты (может быть, есть подробное описание их результатов в книгах или статьях), буде</w:t>
      </w:r>
      <w:r w:rsidR="001B471C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ли </w:t>
      </w:r>
      <w:r w:rsidR="001B471C">
        <w:rPr>
          <w:sz w:val="28"/>
          <w:szCs w:val="28"/>
        </w:rPr>
        <w:t>В</w:t>
      </w:r>
      <w:r w:rsidRPr="00776223">
        <w:rPr>
          <w:sz w:val="28"/>
          <w:szCs w:val="28"/>
        </w:rPr>
        <w:t>ы брать интервью у специалиста или ограничи</w:t>
      </w:r>
      <w:r w:rsidR="001B471C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 чем-то другим. </w:t>
      </w:r>
      <w:r w:rsidR="007A6E21">
        <w:rPr>
          <w:sz w:val="28"/>
          <w:szCs w:val="28"/>
        </w:rPr>
        <w:t xml:space="preserve">Собирая информацию, ведите </w:t>
      </w:r>
      <w:r w:rsidR="007A6E21" w:rsidRPr="00776223">
        <w:rPr>
          <w:sz w:val="28"/>
          <w:szCs w:val="28"/>
        </w:rPr>
        <w:t>запись</w:t>
      </w:r>
      <w:r w:rsidRPr="00776223">
        <w:rPr>
          <w:sz w:val="28"/>
          <w:szCs w:val="28"/>
        </w:rPr>
        <w:t xml:space="preserve"> источников</w:t>
      </w:r>
      <w:r w:rsidR="00681D1A" w:rsidRPr="00776223">
        <w:rPr>
          <w:sz w:val="28"/>
          <w:szCs w:val="28"/>
        </w:rPr>
        <w:t xml:space="preserve">, которыми </w:t>
      </w:r>
      <w:r w:rsidR="007A6E21">
        <w:rPr>
          <w:sz w:val="28"/>
          <w:szCs w:val="28"/>
        </w:rPr>
        <w:t>В</w:t>
      </w:r>
      <w:r w:rsidR="00681D1A" w:rsidRPr="00776223">
        <w:rPr>
          <w:sz w:val="28"/>
          <w:szCs w:val="28"/>
        </w:rPr>
        <w:t>ы пользуе</w:t>
      </w:r>
      <w:r w:rsidR="007A6E21">
        <w:rPr>
          <w:sz w:val="28"/>
          <w:szCs w:val="28"/>
        </w:rPr>
        <w:t>тесь</w:t>
      </w:r>
      <w:r w:rsidRPr="00776223">
        <w:rPr>
          <w:sz w:val="28"/>
          <w:szCs w:val="28"/>
        </w:rPr>
        <w:t xml:space="preserve">. </w:t>
      </w:r>
      <w:r w:rsidR="007A6E21">
        <w:rPr>
          <w:sz w:val="28"/>
          <w:szCs w:val="28"/>
        </w:rPr>
        <w:t xml:space="preserve">Требования к их оформлению </w:t>
      </w:r>
      <w:r w:rsidR="009244A1">
        <w:rPr>
          <w:sz w:val="28"/>
          <w:szCs w:val="28"/>
        </w:rPr>
        <w:t>помещены в приложении.</w:t>
      </w:r>
    </w:p>
    <w:p w:rsidR="00930462" w:rsidRPr="00776223" w:rsidRDefault="00930462" w:rsidP="00930462">
      <w:pPr>
        <w:pStyle w:val="a3"/>
        <w:rPr>
          <w:sz w:val="28"/>
          <w:szCs w:val="28"/>
        </w:rPr>
      </w:pPr>
      <w:r w:rsidRPr="00776223">
        <w:rPr>
          <w:sz w:val="28"/>
          <w:szCs w:val="28"/>
        </w:rPr>
        <w:t xml:space="preserve">Возможно, </w:t>
      </w:r>
      <w:r w:rsidR="007A6E21">
        <w:rPr>
          <w:sz w:val="28"/>
          <w:szCs w:val="28"/>
        </w:rPr>
        <w:t>Вам</w:t>
      </w:r>
      <w:r w:rsidRPr="00776223">
        <w:rPr>
          <w:sz w:val="28"/>
          <w:szCs w:val="28"/>
        </w:rPr>
        <w:t xml:space="preserve"> предстоит провести эксперимент или опыт, который потребует значительного времени. Обязательно веди</w:t>
      </w:r>
      <w:r w:rsidR="007A6E21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подробные записи его хода и результатов. </w:t>
      </w:r>
      <w:r w:rsidR="007A6E21" w:rsidRPr="00776223">
        <w:rPr>
          <w:sz w:val="28"/>
          <w:szCs w:val="28"/>
        </w:rPr>
        <w:t xml:space="preserve">Если </w:t>
      </w:r>
      <w:r w:rsidR="007A6E21">
        <w:rPr>
          <w:sz w:val="28"/>
          <w:szCs w:val="28"/>
        </w:rPr>
        <w:t>В</w:t>
      </w:r>
      <w:r w:rsidR="007A6E21" w:rsidRPr="00776223">
        <w:rPr>
          <w:sz w:val="28"/>
          <w:szCs w:val="28"/>
        </w:rPr>
        <w:t>ы планируе</w:t>
      </w:r>
      <w:r w:rsidR="007A6E21">
        <w:rPr>
          <w:sz w:val="28"/>
          <w:szCs w:val="28"/>
        </w:rPr>
        <w:t>те</w:t>
      </w:r>
      <w:r w:rsidR="007A6E21" w:rsidRPr="00776223">
        <w:rPr>
          <w:sz w:val="28"/>
          <w:szCs w:val="28"/>
        </w:rPr>
        <w:t xml:space="preserve"> брать интервью, проводить опросы или какие-то </w:t>
      </w:r>
      <w:r w:rsidR="007A6E21">
        <w:rPr>
          <w:sz w:val="28"/>
          <w:szCs w:val="28"/>
        </w:rPr>
        <w:t xml:space="preserve">другие </w:t>
      </w:r>
      <w:r w:rsidR="00433B64">
        <w:rPr>
          <w:sz w:val="28"/>
          <w:szCs w:val="28"/>
        </w:rPr>
        <w:t xml:space="preserve">исследования </w:t>
      </w:r>
      <w:r w:rsidR="007A6E21" w:rsidRPr="00776223">
        <w:rPr>
          <w:sz w:val="28"/>
          <w:szCs w:val="28"/>
        </w:rPr>
        <w:t>учти</w:t>
      </w:r>
      <w:r w:rsidR="00433B64">
        <w:rPr>
          <w:sz w:val="28"/>
          <w:szCs w:val="28"/>
        </w:rPr>
        <w:t>те</w:t>
      </w:r>
      <w:r w:rsidR="007A6E21" w:rsidRPr="00776223">
        <w:rPr>
          <w:sz w:val="28"/>
          <w:szCs w:val="28"/>
        </w:rPr>
        <w:t xml:space="preserve">, что на это может уйти времени больше, чем </w:t>
      </w:r>
      <w:r w:rsidR="00433B64">
        <w:rPr>
          <w:sz w:val="28"/>
          <w:szCs w:val="28"/>
        </w:rPr>
        <w:t>В</w:t>
      </w:r>
      <w:r w:rsidR="007A6E21" w:rsidRPr="00776223">
        <w:rPr>
          <w:sz w:val="28"/>
          <w:szCs w:val="28"/>
        </w:rPr>
        <w:t>ы предполагал</w:t>
      </w:r>
      <w:r w:rsidR="00433B64">
        <w:rPr>
          <w:sz w:val="28"/>
          <w:szCs w:val="28"/>
        </w:rPr>
        <w:t xml:space="preserve">и. </w:t>
      </w:r>
      <w:r w:rsidRPr="00776223">
        <w:rPr>
          <w:sz w:val="28"/>
          <w:szCs w:val="28"/>
        </w:rPr>
        <w:t>Помни</w:t>
      </w:r>
      <w:r w:rsidR="007A6E21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, что слишком длительные процедуры могут привести к срыву графика работы. </w:t>
      </w:r>
      <w:r w:rsidR="007A6E21">
        <w:rPr>
          <w:sz w:val="28"/>
          <w:szCs w:val="28"/>
        </w:rPr>
        <w:t xml:space="preserve">Подумайте, </w:t>
      </w:r>
      <w:r w:rsidRPr="00776223">
        <w:rPr>
          <w:sz w:val="28"/>
          <w:szCs w:val="28"/>
        </w:rPr>
        <w:t>может быть, их целесообразно заменить чем-то другим.</w:t>
      </w:r>
    </w:p>
    <w:p w:rsidR="00930462" w:rsidRDefault="00930462" w:rsidP="00930462">
      <w:pPr>
        <w:pStyle w:val="a3"/>
        <w:rPr>
          <w:sz w:val="28"/>
          <w:szCs w:val="28"/>
        </w:rPr>
      </w:pPr>
      <w:r w:rsidRPr="00776223">
        <w:rPr>
          <w:sz w:val="28"/>
          <w:szCs w:val="28"/>
        </w:rPr>
        <w:t xml:space="preserve">Наконец, у </w:t>
      </w:r>
      <w:r w:rsidR="00433B64">
        <w:rPr>
          <w:sz w:val="28"/>
          <w:szCs w:val="28"/>
        </w:rPr>
        <w:t>Вас</w:t>
      </w:r>
      <w:r w:rsidRPr="00776223">
        <w:rPr>
          <w:sz w:val="28"/>
          <w:szCs w:val="28"/>
        </w:rPr>
        <w:t xml:space="preserve"> есть </w:t>
      </w:r>
      <w:r w:rsidR="00433B64">
        <w:rPr>
          <w:sz w:val="28"/>
          <w:szCs w:val="28"/>
        </w:rPr>
        <w:t xml:space="preserve">все </w:t>
      </w:r>
      <w:r w:rsidRPr="00776223">
        <w:rPr>
          <w:sz w:val="28"/>
          <w:szCs w:val="28"/>
        </w:rPr>
        <w:t xml:space="preserve">необходимые для </w:t>
      </w:r>
      <w:r w:rsidR="00433B64">
        <w:rPr>
          <w:sz w:val="28"/>
          <w:szCs w:val="28"/>
        </w:rPr>
        <w:t>Вашего проекта</w:t>
      </w:r>
      <w:r w:rsidRPr="00776223">
        <w:rPr>
          <w:sz w:val="28"/>
          <w:szCs w:val="28"/>
        </w:rPr>
        <w:t xml:space="preserve"> материалы и информация. </w:t>
      </w:r>
      <w:r w:rsidR="00433B64">
        <w:rPr>
          <w:sz w:val="28"/>
          <w:szCs w:val="28"/>
        </w:rPr>
        <w:t>Теперь</w:t>
      </w:r>
      <w:r w:rsidRPr="00776223">
        <w:rPr>
          <w:sz w:val="28"/>
          <w:szCs w:val="28"/>
        </w:rPr>
        <w:t xml:space="preserve"> предстоит перейти к работе над проектным продуктом. Еще раз просмотри</w:t>
      </w:r>
      <w:r w:rsidR="00433B64">
        <w:rPr>
          <w:sz w:val="28"/>
          <w:szCs w:val="28"/>
        </w:rPr>
        <w:t>те</w:t>
      </w:r>
      <w:r w:rsidRPr="00776223">
        <w:rPr>
          <w:sz w:val="28"/>
          <w:szCs w:val="28"/>
        </w:rPr>
        <w:t xml:space="preserve"> критерий, который относится к этой части проекта. Им можно воспользоваться как инструкцией по созданию проектного продукта.</w:t>
      </w:r>
    </w:p>
    <w:p w:rsidR="008D1CDE" w:rsidRPr="00776223" w:rsidRDefault="008D1CDE" w:rsidP="00930462">
      <w:pPr>
        <w:pStyle w:val="a3"/>
        <w:rPr>
          <w:sz w:val="28"/>
          <w:szCs w:val="28"/>
        </w:rPr>
      </w:pPr>
    </w:p>
    <w:p w:rsidR="00930462" w:rsidRPr="00776223" w:rsidRDefault="00E753CA" w:rsidP="00930462">
      <w:pPr>
        <w:ind w:firstLine="720"/>
        <w:jc w:val="both"/>
        <w:rPr>
          <w:b/>
          <w:sz w:val="28"/>
          <w:szCs w:val="28"/>
        </w:rPr>
      </w:pPr>
      <w:r w:rsidRPr="00776223">
        <w:rPr>
          <w:b/>
          <w:sz w:val="28"/>
          <w:szCs w:val="28"/>
        </w:rPr>
        <w:t>6</w:t>
      </w:r>
      <w:r w:rsidR="00930462" w:rsidRPr="00776223">
        <w:rPr>
          <w:b/>
          <w:sz w:val="28"/>
          <w:szCs w:val="28"/>
        </w:rPr>
        <w:t>.   Проектный продукт</w:t>
      </w:r>
    </w:p>
    <w:p w:rsidR="00930462" w:rsidRPr="00776223" w:rsidRDefault="00930462" w:rsidP="00930462">
      <w:pPr>
        <w:pStyle w:val="a3"/>
        <w:ind w:firstLine="720"/>
        <w:rPr>
          <w:sz w:val="28"/>
          <w:szCs w:val="28"/>
        </w:rPr>
      </w:pPr>
      <w:r w:rsidRPr="00776223">
        <w:rPr>
          <w:sz w:val="28"/>
          <w:szCs w:val="28"/>
        </w:rPr>
        <w:t xml:space="preserve">Проектный продукт – это то, что </w:t>
      </w:r>
      <w:r w:rsidR="00433B64">
        <w:rPr>
          <w:sz w:val="28"/>
          <w:szCs w:val="28"/>
        </w:rPr>
        <w:t>В</w:t>
      </w:r>
      <w:r w:rsidRPr="00776223">
        <w:rPr>
          <w:sz w:val="28"/>
          <w:szCs w:val="28"/>
        </w:rPr>
        <w:t>ы долж</w:t>
      </w:r>
      <w:r w:rsidR="00433B64">
        <w:rPr>
          <w:sz w:val="28"/>
          <w:szCs w:val="28"/>
        </w:rPr>
        <w:t>ны</w:t>
      </w:r>
      <w:r w:rsidRPr="00776223">
        <w:rPr>
          <w:sz w:val="28"/>
          <w:szCs w:val="28"/>
        </w:rPr>
        <w:t xml:space="preserve"> создать в результате своей работы над проектом. Проектный продукт является важнейшей частью проекта. Он так же, как и вся уже проделанная работа направлен на решение проблемы проекта. </w:t>
      </w:r>
      <w:r w:rsidR="00183412">
        <w:rPr>
          <w:sz w:val="28"/>
          <w:szCs w:val="28"/>
        </w:rPr>
        <w:t xml:space="preserve">Еще раз напомним, что проектный продукт является материальным воплощением найденного Вами </w:t>
      </w:r>
      <w:r w:rsidR="00732D0F">
        <w:rPr>
          <w:sz w:val="28"/>
          <w:szCs w:val="28"/>
        </w:rPr>
        <w:t>п</w:t>
      </w:r>
      <w:r w:rsidR="00183412">
        <w:rPr>
          <w:sz w:val="28"/>
          <w:szCs w:val="28"/>
        </w:rPr>
        <w:t>ути р</w:t>
      </w:r>
      <w:r w:rsidR="00732D0F">
        <w:rPr>
          <w:sz w:val="28"/>
          <w:szCs w:val="28"/>
        </w:rPr>
        <w:t>ешения проблемы проекта. Разнообразие видов проектных продуктов предоставляет вам широчайший простор для творчества и самовыражения.</w:t>
      </w:r>
    </w:p>
    <w:p w:rsidR="00433B64" w:rsidRDefault="00433B64" w:rsidP="00433B6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Важно помнить, что</w:t>
      </w:r>
      <w:r w:rsidR="00930462" w:rsidRPr="00776223">
        <w:rPr>
          <w:sz w:val="28"/>
          <w:szCs w:val="28"/>
        </w:rPr>
        <w:t xml:space="preserve"> проектный продукт, должен представлять интерес </w:t>
      </w:r>
      <w:r>
        <w:rPr>
          <w:sz w:val="28"/>
          <w:szCs w:val="28"/>
        </w:rPr>
        <w:t>и</w:t>
      </w:r>
      <w:r w:rsidR="00930462" w:rsidRPr="00776223">
        <w:rPr>
          <w:sz w:val="28"/>
          <w:szCs w:val="28"/>
        </w:rPr>
        <w:t xml:space="preserve"> быть полезен </w:t>
      </w:r>
      <w:r>
        <w:rPr>
          <w:sz w:val="28"/>
          <w:szCs w:val="28"/>
        </w:rPr>
        <w:t>тем</w:t>
      </w:r>
      <w:r w:rsidR="00930462" w:rsidRPr="00776223">
        <w:rPr>
          <w:sz w:val="28"/>
          <w:szCs w:val="28"/>
        </w:rPr>
        <w:t xml:space="preserve">, </w:t>
      </w:r>
      <w:r>
        <w:rPr>
          <w:sz w:val="28"/>
          <w:szCs w:val="28"/>
        </w:rPr>
        <w:t>кто столкнется</w:t>
      </w:r>
      <w:r w:rsidR="00930462" w:rsidRPr="00776223">
        <w:rPr>
          <w:sz w:val="28"/>
          <w:szCs w:val="28"/>
        </w:rPr>
        <w:t xml:space="preserve"> с той проблемой, решению которой посвящен </w:t>
      </w:r>
      <w:r>
        <w:rPr>
          <w:sz w:val="28"/>
          <w:szCs w:val="28"/>
        </w:rPr>
        <w:t>Ваш</w:t>
      </w:r>
      <w:r w:rsidR="00930462" w:rsidRPr="00776223">
        <w:rPr>
          <w:sz w:val="28"/>
          <w:szCs w:val="28"/>
        </w:rPr>
        <w:t xml:space="preserve"> проект. </w:t>
      </w:r>
      <w:r w:rsidR="00276C83">
        <w:rPr>
          <w:sz w:val="28"/>
          <w:szCs w:val="28"/>
        </w:rPr>
        <w:t>Убедиться в этом Вам поможет критерий № 7 «Качество проектного продукта».</w:t>
      </w:r>
    </w:p>
    <w:p w:rsidR="00930462" w:rsidRPr="00776223" w:rsidRDefault="00930462" w:rsidP="00433B64">
      <w:pPr>
        <w:pStyle w:val="a3"/>
        <w:ind w:firstLine="720"/>
        <w:rPr>
          <w:sz w:val="28"/>
          <w:szCs w:val="28"/>
        </w:rPr>
      </w:pPr>
      <w:r w:rsidRPr="00776223">
        <w:rPr>
          <w:sz w:val="28"/>
          <w:szCs w:val="28"/>
        </w:rPr>
        <w:t xml:space="preserve"> </w:t>
      </w:r>
    </w:p>
    <w:p w:rsidR="00930462" w:rsidRPr="008D1CDE" w:rsidRDefault="008D1CDE" w:rsidP="00732D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930462" w:rsidRPr="008D1CDE">
        <w:rPr>
          <w:b/>
          <w:sz w:val="28"/>
          <w:szCs w:val="28"/>
        </w:rPr>
        <w:t>Защита проекта. Презентация</w:t>
      </w:r>
    </w:p>
    <w:p w:rsidR="00276C83" w:rsidRPr="00276C83" w:rsidRDefault="00276C83" w:rsidP="00732D0F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276C83">
        <w:rPr>
          <w:bCs/>
          <w:kern w:val="32"/>
          <w:sz w:val="28"/>
          <w:szCs w:val="28"/>
        </w:rPr>
        <w:t>Защита проектов происходит в форме краткого (10 минут) публичного выступления, в ходе которого автор знакомит аудиторию с результатами своей работы.</w:t>
      </w:r>
    </w:p>
    <w:p w:rsidR="00732D0F" w:rsidRDefault="00276C83" w:rsidP="00276C83">
      <w:pPr>
        <w:ind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Проблемы, которые чаще всего возникают в ходе </w:t>
      </w:r>
      <w:r w:rsidR="00732D0F">
        <w:rPr>
          <w:sz w:val="28"/>
          <w:szCs w:val="28"/>
        </w:rPr>
        <w:t>защиты</w:t>
      </w:r>
      <w:r w:rsidR="00732D0F" w:rsidRPr="00276C83">
        <w:rPr>
          <w:sz w:val="28"/>
          <w:szCs w:val="28"/>
        </w:rPr>
        <w:t>, могут</w:t>
      </w:r>
      <w:r w:rsidRPr="00276C83">
        <w:rPr>
          <w:sz w:val="28"/>
          <w:szCs w:val="28"/>
        </w:rPr>
        <w:t xml:space="preserve"> быть связаны с: </w:t>
      </w:r>
    </w:p>
    <w:p w:rsidR="00732D0F" w:rsidRPr="00732D0F" w:rsidRDefault="00276C83" w:rsidP="00B4451E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32D0F">
        <w:rPr>
          <w:sz w:val="28"/>
          <w:szCs w:val="28"/>
        </w:rPr>
        <w:t xml:space="preserve">волнением, </w:t>
      </w:r>
    </w:p>
    <w:p w:rsidR="00732D0F" w:rsidRPr="00732D0F" w:rsidRDefault="00276C83" w:rsidP="00B4451E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32D0F">
        <w:rPr>
          <w:sz w:val="28"/>
          <w:szCs w:val="28"/>
        </w:rPr>
        <w:t xml:space="preserve">недостаточно отрепетированной речью, неумением вызвать интерес слушателей, </w:t>
      </w:r>
    </w:p>
    <w:p w:rsidR="00732D0F" w:rsidRPr="00732D0F" w:rsidRDefault="00732D0F" w:rsidP="00B4451E">
      <w:pPr>
        <w:pStyle w:val="a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32D0F">
        <w:rPr>
          <w:sz w:val="28"/>
          <w:szCs w:val="28"/>
        </w:rPr>
        <w:t>н</w:t>
      </w:r>
      <w:r w:rsidR="00276C83" w:rsidRPr="00732D0F">
        <w:rPr>
          <w:sz w:val="28"/>
          <w:szCs w:val="28"/>
        </w:rPr>
        <w:t xml:space="preserve">арушением регламента. </w:t>
      </w:r>
    </w:p>
    <w:p w:rsidR="00276C83" w:rsidRPr="00276C83" w:rsidRDefault="00276C83" w:rsidP="00276C83">
      <w:pPr>
        <w:ind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Чтобы избежать этого, познакомьтесь с нашими рекомендациями.</w:t>
      </w:r>
    </w:p>
    <w:p w:rsidR="00276C83" w:rsidRPr="00276C83" w:rsidRDefault="00276C83" w:rsidP="00276C83">
      <w:pPr>
        <w:ind w:firstLine="720"/>
        <w:jc w:val="both"/>
        <w:rPr>
          <w:sz w:val="28"/>
          <w:szCs w:val="28"/>
        </w:rPr>
      </w:pPr>
    </w:p>
    <w:p w:rsidR="00276C83" w:rsidRPr="00276C83" w:rsidRDefault="00276C83" w:rsidP="00276C83">
      <w:pPr>
        <w:ind w:firstLine="720"/>
        <w:jc w:val="both"/>
        <w:rPr>
          <w:b/>
          <w:sz w:val="28"/>
          <w:szCs w:val="28"/>
        </w:rPr>
      </w:pPr>
      <w:r w:rsidRPr="00276C83">
        <w:rPr>
          <w:b/>
          <w:sz w:val="28"/>
          <w:szCs w:val="28"/>
        </w:rPr>
        <w:lastRenderedPageBreak/>
        <w:t xml:space="preserve">Планируя </w:t>
      </w:r>
      <w:r w:rsidR="00646A36">
        <w:rPr>
          <w:b/>
          <w:sz w:val="28"/>
          <w:szCs w:val="28"/>
        </w:rPr>
        <w:t>своё выступление</w:t>
      </w:r>
      <w:r w:rsidRPr="00276C83">
        <w:rPr>
          <w:b/>
          <w:sz w:val="28"/>
          <w:szCs w:val="28"/>
        </w:rPr>
        <w:t>, следует:</w:t>
      </w:r>
    </w:p>
    <w:p w:rsidR="00276C83" w:rsidRPr="00276C83" w:rsidRDefault="00276C83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заранее определить ключевые моменты, на которых надо сделать упор, их последовательность (таких моментов не должно быть много, чтобы не перегружать слушателей)</w:t>
      </w:r>
    </w:p>
    <w:p w:rsidR="00276C83" w:rsidRPr="00276C83" w:rsidRDefault="00276C83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планируя выступление, выпишите ключевые слова; попытайтесь не читать текст дословно, это слишком скучно для слушателей</w:t>
      </w:r>
    </w:p>
    <w:p w:rsidR="00276C83" w:rsidRPr="00276C83" w:rsidRDefault="00732D0F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76C83" w:rsidRPr="00276C83">
        <w:rPr>
          <w:sz w:val="28"/>
          <w:szCs w:val="28"/>
        </w:rPr>
        <w:t xml:space="preserve">запланируйте использование компьютерной презентации – она </w:t>
      </w:r>
      <w:r w:rsidR="008D1CDE" w:rsidRPr="00276C83">
        <w:rPr>
          <w:sz w:val="28"/>
          <w:szCs w:val="28"/>
        </w:rPr>
        <w:t>должна сопровождать</w:t>
      </w:r>
      <w:r w:rsidR="00276C83" w:rsidRPr="00276C83">
        <w:rPr>
          <w:sz w:val="28"/>
          <w:szCs w:val="28"/>
        </w:rPr>
        <w:t xml:space="preserve"> выступление, подчеркивая ключевые моменты и помогать слушателям представить то, о чем идет речь</w:t>
      </w:r>
    </w:p>
    <w:p w:rsidR="00276C83" w:rsidRPr="00276C83" w:rsidRDefault="00276C83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в первых же словах своего выступления дайте слушателям понять, о чем пойдет речь дальше</w:t>
      </w:r>
    </w:p>
    <w:p w:rsidR="00276C83" w:rsidRPr="00276C83" w:rsidRDefault="00276C83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в заключении своего выступления еще раз подчеркните главные мысли, которые были нем изложены</w:t>
      </w:r>
    </w:p>
    <w:p w:rsidR="00276C83" w:rsidRPr="00276C83" w:rsidRDefault="00276C83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готовясь к выступлению, отрепетируйте его с демонстрацией презентации</w:t>
      </w:r>
    </w:p>
    <w:p w:rsidR="00276C83" w:rsidRPr="00276C83" w:rsidRDefault="00276C83" w:rsidP="00276C83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проверь готовность носителя информации</w:t>
      </w:r>
    </w:p>
    <w:p w:rsidR="00276C83" w:rsidRPr="00276C83" w:rsidRDefault="00276C83" w:rsidP="00AB027B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продумайте свой внешний вид</w:t>
      </w:r>
      <w:r w:rsidR="00732D0F" w:rsidRPr="00732D0F">
        <w:rPr>
          <w:sz w:val="28"/>
          <w:szCs w:val="28"/>
        </w:rPr>
        <w:t xml:space="preserve"> и </w:t>
      </w:r>
      <w:r w:rsidRPr="00276C83">
        <w:rPr>
          <w:sz w:val="28"/>
          <w:szCs w:val="28"/>
        </w:rPr>
        <w:t>думайте об успехе</w:t>
      </w:r>
    </w:p>
    <w:p w:rsidR="00276C83" w:rsidRPr="00276C83" w:rsidRDefault="00276C83" w:rsidP="00276C83">
      <w:pPr>
        <w:spacing w:before="240" w:after="60"/>
        <w:ind w:firstLine="720"/>
        <w:jc w:val="both"/>
        <w:outlineLvl w:val="5"/>
        <w:rPr>
          <w:b/>
          <w:bCs/>
          <w:sz w:val="28"/>
          <w:szCs w:val="28"/>
        </w:rPr>
      </w:pPr>
      <w:r w:rsidRPr="00276C83">
        <w:rPr>
          <w:b/>
          <w:bCs/>
          <w:sz w:val="28"/>
          <w:szCs w:val="28"/>
        </w:rPr>
        <w:t>Как справиться с волнением</w:t>
      </w:r>
    </w:p>
    <w:p w:rsidR="00276C83" w:rsidRPr="00276C83" w:rsidRDefault="00276C83" w:rsidP="00276C83">
      <w:pPr>
        <w:ind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Небольшое волнение перед выступлением даже полезно. Оно поможет сосредоточиться и собраться с силами. А вот слишком сильная тревога приводит к противоположному результату. Репетиция выступления поможет справиться со своим волнением и не дать ему превратиться в панику. 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Заранее продумайте все детали. 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Присмотри</w:t>
      </w:r>
      <w:r w:rsidR="00732D0F">
        <w:rPr>
          <w:sz w:val="28"/>
          <w:szCs w:val="28"/>
        </w:rPr>
        <w:t>те</w:t>
      </w:r>
      <w:r w:rsidRPr="00276C83">
        <w:rPr>
          <w:sz w:val="28"/>
          <w:szCs w:val="28"/>
        </w:rPr>
        <w:t>сь к тому, как ведет себя тот, кто хорошо справляется с публичным выступлением; копируй</w:t>
      </w:r>
      <w:r w:rsidR="00732D0F">
        <w:rPr>
          <w:sz w:val="28"/>
          <w:szCs w:val="28"/>
        </w:rPr>
        <w:t>те</w:t>
      </w:r>
      <w:r w:rsidRPr="00276C83">
        <w:rPr>
          <w:sz w:val="28"/>
          <w:szCs w:val="28"/>
        </w:rPr>
        <w:t xml:space="preserve"> его поведение. 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Отрепетируйте свое выступление с хронометражем, чтобы точно уложиться в регламент.  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Несколько глубоких вздохов перед началом выступления помогут унять волнение. Думайте о тех, кто Вас слушает, как если бы все они были Вашими друзьями. Сделай акцент на том, что Вам самому интересно, а не на том, что вызывает затруднения.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Излишнее напряжение может привести к дрожи в руках, ногах и голосе – несколько простых физических упражнений на напряжение и расслабление мышц перед началом </w:t>
      </w:r>
      <w:r w:rsidR="008D1CDE" w:rsidRPr="00276C83">
        <w:rPr>
          <w:sz w:val="28"/>
          <w:szCs w:val="28"/>
        </w:rPr>
        <w:t>выступления помогут</w:t>
      </w:r>
      <w:r w:rsidRPr="00276C83">
        <w:rPr>
          <w:sz w:val="28"/>
          <w:szCs w:val="28"/>
        </w:rPr>
        <w:t xml:space="preserve"> преодолеть это состояние.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Выступающий, который стоит на одном месте постепенно начинает испытывать напряжение; движение поможет Вам избежать этого; жесты и шаги вдоль стола или доски могут стать способом расслабления во время выступления (но не переусердствуйте в этом).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Старайтесь установить зрительный контакт с аудиторией - это поможет вызвать симпатию слушателей. </w:t>
      </w:r>
    </w:p>
    <w:p w:rsidR="00276C83" w:rsidRPr="00276C83" w:rsidRDefault="00276C83" w:rsidP="00276C83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lastRenderedPageBreak/>
        <w:t>После выступления Вам будут задавать вопросы. Ответ начинайте с благодарности за вопрос. Воспринимайте каждый вопрос как свидетельство интереса к Вашему выступлению и к Вам лично. Помните дополнительные вопросы – это шанс еще раз продемонстрировать свою эрудицию!</w:t>
      </w:r>
    </w:p>
    <w:p w:rsidR="00276C83" w:rsidRPr="00276C83" w:rsidRDefault="00276C83" w:rsidP="00276C83">
      <w:pPr>
        <w:spacing w:before="240" w:after="60"/>
        <w:ind w:firstLine="720"/>
        <w:jc w:val="both"/>
        <w:outlineLvl w:val="5"/>
        <w:rPr>
          <w:b/>
          <w:bCs/>
          <w:sz w:val="28"/>
          <w:szCs w:val="28"/>
        </w:rPr>
      </w:pPr>
      <w:r w:rsidRPr="00276C83">
        <w:rPr>
          <w:b/>
          <w:bCs/>
          <w:sz w:val="28"/>
          <w:szCs w:val="28"/>
        </w:rPr>
        <w:t>Использование компьютерной презентации</w:t>
      </w:r>
    </w:p>
    <w:p w:rsidR="00276C83" w:rsidRPr="00276C83" w:rsidRDefault="00276C83" w:rsidP="00276C83">
      <w:pPr>
        <w:ind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Ваше выступление должно сопровождаться хорошо подготовленной компьютерной презентацией для того, чтобы:</w:t>
      </w:r>
    </w:p>
    <w:p w:rsidR="00276C83" w:rsidRPr="00276C83" w:rsidRDefault="00276C83" w:rsidP="00276C83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привлечь внимание слушателей и поддерживать их интерес </w:t>
      </w:r>
    </w:p>
    <w:p w:rsidR="00276C83" w:rsidRPr="00276C83" w:rsidRDefault="00276C83" w:rsidP="00276C83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 xml:space="preserve">усилить смысл и значение </w:t>
      </w:r>
      <w:r w:rsidR="00732D0F">
        <w:rPr>
          <w:sz w:val="28"/>
          <w:szCs w:val="28"/>
        </w:rPr>
        <w:t>Ваших</w:t>
      </w:r>
      <w:r w:rsidRPr="00276C83">
        <w:rPr>
          <w:sz w:val="28"/>
          <w:szCs w:val="28"/>
        </w:rPr>
        <w:t xml:space="preserve"> слов</w:t>
      </w:r>
    </w:p>
    <w:p w:rsidR="00276C83" w:rsidRPr="00276C83" w:rsidRDefault="00276C83" w:rsidP="00276C83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проиллюстрировать то, что трудно воспринимать на слух (цифры, даты, имена, географические названия, специальные термины, графики, диаграммы и т.п.)</w:t>
      </w:r>
    </w:p>
    <w:p w:rsidR="00276C83" w:rsidRPr="00276C83" w:rsidRDefault="00276C83" w:rsidP="00276C83">
      <w:pPr>
        <w:ind w:firstLine="720"/>
        <w:jc w:val="both"/>
        <w:rPr>
          <w:sz w:val="28"/>
          <w:szCs w:val="28"/>
        </w:rPr>
      </w:pPr>
    </w:p>
    <w:p w:rsidR="00930462" w:rsidRDefault="00276C83" w:rsidP="00732D0F">
      <w:pPr>
        <w:ind w:firstLine="720"/>
        <w:jc w:val="both"/>
        <w:rPr>
          <w:sz w:val="28"/>
          <w:szCs w:val="28"/>
        </w:rPr>
      </w:pPr>
      <w:r w:rsidRPr="00276C83">
        <w:rPr>
          <w:sz w:val="28"/>
          <w:szCs w:val="28"/>
        </w:rPr>
        <w:t>Помните, Ваше выступление не должно длиться дольше времени, предусмотренного регламентом! Еще раз почитайте критерий оценивани</w:t>
      </w:r>
      <w:r w:rsidR="00732D0F">
        <w:rPr>
          <w:sz w:val="28"/>
          <w:szCs w:val="28"/>
        </w:rPr>
        <w:t>я</w:t>
      </w:r>
      <w:r w:rsidRPr="00276C83">
        <w:rPr>
          <w:sz w:val="28"/>
          <w:szCs w:val="28"/>
        </w:rPr>
        <w:t xml:space="preserve"> выступления.</w:t>
      </w:r>
      <w:r w:rsidR="00D44478" w:rsidRPr="008D1CDE">
        <w:rPr>
          <w:sz w:val="28"/>
          <w:szCs w:val="28"/>
        </w:rPr>
        <w:t xml:space="preserve"> Он </w:t>
      </w:r>
      <w:r w:rsidR="00930462" w:rsidRPr="008D1CDE">
        <w:rPr>
          <w:sz w:val="28"/>
          <w:szCs w:val="28"/>
        </w:rPr>
        <w:t xml:space="preserve">показывает, что и как надо сделать, чтобы </w:t>
      </w:r>
      <w:r w:rsidR="00732D0F">
        <w:rPr>
          <w:sz w:val="28"/>
          <w:szCs w:val="28"/>
        </w:rPr>
        <w:t>Ваше выступление</w:t>
      </w:r>
      <w:r w:rsidR="00930462" w:rsidRPr="008D1CDE">
        <w:rPr>
          <w:sz w:val="28"/>
          <w:szCs w:val="28"/>
        </w:rPr>
        <w:t xml:space="preserve"> был</w:t>
      </w:r>
      <w:r w:rsidR="00732D0F">
        <w:rPr>
          <w:sz w:val="28"/>
          <w:szCs w:val="28"/>
        </w:rPr>
        <w:t>о</w:t>
      </w:r>
      <w:r w:rsidR="00930462" w:rsidRPr="008D1CDE">
        <w:rPr>
          <w:sz w:val="28"/>
          <w:szCs w:val="28"/>
        </w:rPr>
        <w:t xml:space="preserve"> убедительн</w:t>
      </w:r>
      <w:r w:rsidR="00732D0F">
        <w:rPr>
          <w:sz w:val="28"/>
          <w:szCs w:val="28"/>
        </w:rPr>
        <w:t>ым</w:t>
      </w:r>
      <w:r w:rsidR="00930462" w:rsidRPr="008D1CDE">
        <w:rPr>
          <w:sz w:val="28"/>
          <w:szCs w:val="28"/>
        </w:rPr>
        <w:t xml:space="preserve"> и получил</w:t>
      </w:r>
      <w:r w:rsidR="00732D0F">
        <w:rPr>
          <w:sz w:val="28"/>
          <w:szCs w:val="28"/>
        </w:rPr>
        <w:t>о</w:t>
      </w:r>
      <w:r w:rsidR="00930462" w:rsidRPr="008D1CDE">
        <w:rPr>
          <w:sz w:val="28"/>
          <w:szCs w:val="28"/>
        </w:rPr>
        <w:t xml:space="preserve"> высокий балл.</w:t>
      </w:r>
    </w:p>
    <w:p w:rsidR="00A6677D" w:rsidRDefault="00A6677D" w:rsidP="00A6677D">
      <w:pPr>
        <w:ind w:firstLine="426"/>
        <w:jc w:val="both"/>
        <w:rPr>
          <w:rFonts w:ascii="Myriad Pro" w:hAnsi="Myriad Pro"/>
          <w:color w:val="C00000"/>
          <w:sz w:val="28"/>
          <w:szCs w:val="28"/>
        </w:rPr>
      </w:pPr>
    </w:p>
    <w:p w:rsidR="00A6677D" w:rsidRPr="00A6677D" w:rsidRDefault="00A6677D" w:rsidP="00A6677D">
      <w:pPr>
        <w:ind w:firstLine="426"/>
        <w:jc w:val="right"/>
        <w:rPr>
          <w:b/>
          <w:i/>
          <w:sz w:val="28"/>
          <w:szCs w:val="28"/>
          <w:u w:val="single"/>
        </w:rPr>
      </w:pPr>
      <w:r w:rsidRPr="00A6677D">
        <w:rPr>
          <w:b/>
          <w:i/>
          <w:sz w:val="28"/>
          <w:szCs w:val="28"/>
          <w:u w:val="single"/>
        </w:rPr>
        <w:t>Приложение 1.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</w:p>
    <w:p w:rsidR="00A6677D" w:rsidRPr="00A6677D" w:rsidRDefault="00A6677D" w:rsidP="00A6677D">
      <w:pPr>
        <w:ind w:firstLine="426"/>
        <w:rPr>
          <w:b/>
          <w:sz w:val="28"/>
          <w:szCs w:val="28"/>
          <w:u w:val="single"/>
        </w:rPr>
      </w:pPr>
      <w:r w:rsidRPr="00A6677D">
        <w:rPr>
          <w:b/>
          <w:sz w:val="28"/>
          <w:szCs w:val="28"/>
          <w:u w:val="single"/>
        </w:rPr>
        <w:t>Требования к тексту работы</w:t>
      </w:r>
    </w:p>
    <w:p w:rsidR="00A6677D" w:rsidRPr="00A6677D" w:rsidRDefault="00356853" w:rsidP="00A667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проектного продукта, который Вы создадите (модель, макет, брошюра, постер и т.п.) н</w:t>
      </w:r>
      <w:r w:rsidR="00A6677D" w:rsidRPr="00A6677D">
        <w:rPr>
          <w:sz w:val="28"/>
          <w:szCs w:val="28"/>
        </w:rPr>
        <w:t>аличие напечатанного текста</w:t>
      </w:r>
      <w:r>
        <w:rPr>
          <w:sz w:val="28"/>
          <w:szCs w:val="28"/>
        </w:rPr>
        <w:t>, в котором Вы представите весь ход выполнения работы,</w:t>
      </w:r>
      <w:r w:rsidR="00A6677D" w:rsidRPr="00A6677D">
        <w:rPr>
          <w:sz w:val="28"/>
          <w:szCs w:val="28"/>
        </w:rPr>
        <w:t xml:space="preserve"> является необходимым условием участия в олимпиаде. Текст передается экспертам перед началом олимпиады. Текст должен быть напечатан 14 кеглем, через 1,5 интервала, гарнитура </w:t>
      </w:r>
      <w:r w:rsidR="00A6677D" w:rsidRPr="00A6677D">
        <w:rPr>
          <w:sz w:val="28"/>
          <w:szCs w:val="28"/>
          <w:lang w:val="en-US"/>
        </w:rPr>
        <w:t>Times</w:t>
      </w:r>
      <w:r w:rsidR="00806DFD">
        <w:rPr>
          <w:sz w:val="28"/>
          <w:szCs w:val="28"/>
        </w:rPr>
        <w:t xml:space="preserve"> </w:t>
      </w:r>
      <w:r w:rsidR="00A6677D" w:rsidRPr="00A6677D">
        <w:rPr>
          <w:sz w:val="28"/>
          <w:szCs w:val="28"/>
          <w:lang w:val="en-US"/>
        </w:rPr>
        <w:t>New</w:t>
      </w:r>
      <w:r w:rsidR="00806DFD">
        <w:rPr>
          <w:sz w:val="28"/>
          <w:szCs w:val="28"/>
        </w:rPr>
        <w:t xml:space="preserve"> </w:t>
      </w:r>
      <w:r w:rsidR="00A6677D" w:rsidRPr="00A6677D">
        <w:rPr>
          <w:sz w:val="28"/>
          <w:szCs w:val="28"/>
          <w:lang w:val="en-US"/>
        </w:rPr>
        <w:t>Roman</w:t>
      </w:r>
      <w:r w:rsidR="00A6677D" w:rsidRPr="00A6677D">
        <w:rPr>
          <w:sz w:val="28"/>
          <w:szCs w:val="28"/>
        </w:rPr>
        <w:t xml:space="preserve">. Иллюстрации, графики вставляются в окна с обтеканием вокруг рамки. Объем основной части работы – не более 10 страниц. Основная часть работы должна иметь структуру и подзаголовки в соответствии с Требованиями к структуре </w:t>
      </w:r>
      <w:r w:rsidR="00C07C73">
        <w:rPr>
          <w:sz w:val="28"/>
          <w:szCs w:val="28"/>
        </w:rPr>
        <w:t>текста работы</w:t>
      </w:r>
      <w:r w:rsidR="00B12249">
        <w:rPr>
          <w:sz w:val="28"/>
          <w:szCs w:val="28"/>
        </w:rPr>
        <w:t>: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t>1.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Постановка проблемы</w:t>
      </w:r>
      <w:r w:rsidRPr="00A6677D">
        <w:rPr>
          <w:sz w:val="28"/>
          <w:szCs w:val="28"/>
        </w:rPr>
        <w:t xml:space="preserve">. Необходимо раскрыть, почему возникла необходимость создания </w:t>
      </w:r>
      <w:r w:rsidR="00B12249">
        <w:rPr>
          <w:sz w:val="28"/>
          <w:szCs w:val="28"/>
        </w:rPr>
        <w:t>проектного продукта</w:t>
      </w:r>
      <w:r w:rsidRPr="00A6677D">
        <w:rPr>
          <w:sz w:val="28"/>
          <w:szCs w:val="28"/>
        </w:rPr>
        <w:t xml:space="preserve">. </w:t>
      </w:r>
      <w:r w:rsidR="00B12249">
        <w:rPr>
          <w:sz w:val="28"/>
          <w:szCs w:val="28"/>
        </w:rPr>
        <w:t>Проектными продуктами</w:t>
      </w:r>
      <w:r w:rsidRPr="00A6677D">
        <w:rPr>
          <w:sz w:val="28"/>
          <w:szCs w:val="28"/>
        </w:rPr>
        <w:t xml:space="preserve"> быть: техническое устройство, макет, </w:t>
      </w:r>
      <w:r w:rsidR="00B12249">
        <w:rPr>
          <w:sz w:val="28"/>
          <w:szCs w:val="28"/>
        </w:rPr>
        <w:t xml:space="preserve">модель, результаты анализа </w:t>
      </w:r>
      <w:r w:rsidRPr="00A6677D">
        <w:rPr>
          <w:sz w:val="28"/>
          <w:szCs w:val="28"/>
        </w:rPr>
        <w:t>общественно</w:t>
      </w:r>
      <w:r w:rsidR="00B12249">
        <w:rPr>
          <w:sz w:val="28"/>
          <w:szCs w:val="28"/>
        </w:rPr>
        <w:t>го</w:t>
      </w:r>
      <w:r w:rsidRPr="00A6677D">
        <w:rPr>
          <w:sz w:val="28"/>
          <w:szCs w:val="28"/>
        </w:rPr>
        <w:t xml:space="preserve"> мнени</w:t>
      </w:r>
      <w:r w:rsidR="00B12249">
        <w:rPr>
          <w:sz w:val="28"/>
          <w:szCs w:val="28"/>
        </w:rPr>
        <w:t>я</w:t>
      </w:r>
      <w:r w:rsidRPr="00A6677D">
        <w:rPr>
          <w:sz w:val="28"/>
          <w:szCs w:val="28"/>
        </w:rPr>
        <w:t xml:space="preserve"> по какой-то </w:t>
      </w:r>
      <w:r w:rsidR="00B12249">
        <w:rPr>
          <w:sz w:val="28"/>
          <w:szCs w:val="28"/>
        </w:rPr>
        <w:t xml:space="preserve">актуальной </w:t>
      </w:r>
      <w:r w:rsidRPr="00A6677D">
        <w:rPr>
          <w:sz w:val="28"/>
          <w:szCs w:val="28"/>
        </w:rPr>
        <w:t>проблеме</w:t>
      </w:r>
      <w:r w:rsidR="00B12249">
        <w:rPr>
          <w:sz w:val="28"/>
          <w:szCs w:val="28"/>
        </w:rPr>
        <w:t>, инструкции, рекомендации</w:t>
      </w:r>
      <w:r w:rsidRPr="00A6677D">
        <w:rPr>
          <w:sz w:val="28"/>
          <w:szCs w:val="28"/>
        </w:rPr>
        <w:t xml:space="preserve"> и др.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t>2.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Определение критериев результативности</w:t>
      </w:r>
      <w:r w:rsidRPr="00A6677D">
        <w:rPr>
          <w:sz w:val="28"/>
          <w:szCs w:val="28"/>
        </w:rPr>
        <w:t xml:space="preserve"> – по каким признакам автор планирует оценивать успешность </w:t>
      </w:r>
      <w:r w:rsidR="00B12249">
        <w:rPr>
          <w:sz w:val="28"/>
          <w:szCs w:val="28"/>
        </w:rPr>
        <w:t xml:space="preserve">своего </w:t>
      </w:r>
      <w:r w:rsidRPr="00A6677D">
        <w:rPr>
          <w:sz w:val="28"/>
          <w:szCs w:val="28"/>
        </w:rPr>
        <w:t>проекта.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t>3.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Создание концепции проекта</w:t>
      </w:r>
      <w:r w:rsidRPr="00A6677D">
        <w:rPr>
          <w:sz w:val="28"/>
          <w:szCs w:val="28"/>
        </w:rPr>
        <w:t xml:space="preserve">. Необходимо </w:t>
      </w:r>
      <w:r w:rsidR="00B12249">
        <w:rPr>
          <w:sz w:val="28"/>
          <w:szCs w:val="28"/>
        </w:rPr>
        <w:t>показать</w:t>
      </w:r>
      <w:r w:rsidRPr="00A6677D">
        <w:rPr>
          <w:sz w:val="28"/>
          <w:szCs w:val="28"/>
        </w:rPr>
        <w:t>, на основе каких научных</w:t>
      </w:r>
      <w:r w:rsidR="00B12249">
        <w:rPr>
          <w:sz w:val="28"/>
          <w:szCs w:val="28"/>
        </w:rPr>
        <w:t>,</w:t>
      </w:r>
      <w:r w:rsidRPr="00A6677D">
        <w:rPr>
          <w:sz w:val="28"/>
          <w:szCs w:val="28"/>
        </w:rPr>
        <w:t xml:space="preserve"> технических</w:t>
      </w:r>
      <w:r w:rsidR="00B12249">
        <w:rPr>
          <w:sz w:val="28"/>
          <w:szCs w:val="28"/>
        </w:rPr>
        <w:t>,</w:t>
      </w:r>
      <w:r w:rsidRPr="00A6677D">
        <w:rPr>
          <w:sz w:val="28"/>
          <w:szCs w:val="28"/>
        </w:rPr>
        <w:t xml:space="preserve"> </w:t>
      </w:r>
      <w:r w:rsidR="00B12249">
        <w:rPr>
          <w:sz w:val="28"/>
          <w:szCs w:val="28"/>
        </w:rPr>
        <w:t xml:space="preserve">иных данных или </w:t>
      </w:r>
      <w:r w:rsidRPr="00A6677D">
        <w:rPr>
          <w:sz w:val="28"/>
          <w:szCs w:val="28"/>
        </w:rPr>
        <w:t xml:space="preserve">средств </w:t>
      </w:r>
      <w:r w:rsidR="00B12249">
        <w:rPr>
          <w:sz w:val="28"/>
          <w:szCs w:val="28"/>
        </w:rPr>
        <w:t>удалось</w:t>
      </w:r>
      <w:r w:rsidRPr="00A6677D">
        <w:rPr>
          <w:sz w:val="28"/>
          <w:szCs w:val="28"/>
        </w:rPr>
        <w:t xml:space="preserve"> получить заявленные свойства проектного продукта; привести результаты исследования эффективности применения </w:t>
      </w:r>
      <w:r w:rsidR="00B12249">
        <w:rPr>
          <w:sz w:val="28"/>
          <w:szCs w:val="28"/>
        </w:rPr>
        <w:t xml:space="preserve">созданного </w:t>
      </w:r>
      <w:r w:rsidRPr="00A6677D">
        <w:rPr>
          <w:sz w:val="28"/>
          <w:szCs w:val="28"/>
        </w:rPr>
        <w:t>проектного продукта</w:t>
      </w:r>
      <w:r w:rsidR="00B12249">
        <w:rPr>
          <w:sz w:val="28"/>
          <w:szCs w:val="28"/>
        </w:rPr>
        <w:t xml:space="preserve">, его пользы </w:t>
      </w:r>
      <w:r w:rsidRPr="00A6677D">
        <w:rPr>
          <w:sz w:val="28"/>
          <w:szCs w:val="28"/>
        </w:rPr>
        <w:t>для окружающей среды</w:t>
      </w:r>
      <w:r w:rsidR="00B12249">
        <w:rPr>
          <w:sz w:val="28"/>
          <w:szCs w:val="28"/>
        </w:rPr>
        <w:t xml:space="preserve"> и</w:t>
      </w:r>
      <w:r w:rsidRPr="00A6677D">
        <w:rPr>
          <w:sz w:val="28"/>
          <w:szCs w:val="28"/>
        </w:rPr>
        <w:t xml:space="preserve"> людей.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lastRenderedPageBreak/>
        <w:t>4.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Определение доступных ресурсов</w:t>
      </w:r>
      <w:r w:rsidRPr="00A6677D">
        <w:rPr>
          <w:sz w:val="28"/>
          <w:szCs w:val="28"/>
        </w:rPr>
        <w:t xml:space="preserve"> – что </w:t>
      </w:r>
      <w:r w:rsidR="00B12249">
        <w:rPr>
          <w:sz w:val="28"/>
          <w:szCs w:val="28"/>
        </w:rPr>
        <w:t xml:space="preserve">было </w:t>
      </w:r>
      <w:r w:rsidRPr="00A6677D">
        <w:rPr>
          <w:sz w:val="28"/>
          <w:szCs w:val="28"/>
        </w:rPr>
        <w:t>необходимо для реализации проекта: материалы, комплектующие</w:t>
      </w:r>
      <w:r w:rsidR="00B12249">
        <w:rPr>
          <w:sz w:val="28"/>
          <w:szCs w:val="28"/>
        </w:rPr>
        <w:t>, где</w:t>
      </w:r>
      <w:r w:rsidRPr="00A6677D">
        <w:rPr>
          <w:sz w:val="28"/>
          <w:szCs w:val="28"/>
        </w:rPr>
        <w:t xml:space="preserve"> и </w:t>
      </w:r>
      <w:r w:rsidR="00B12249">
        <w:rPr>
          <w:sz w:val="28"/>
          <w:szCs w:val="28"/>
        </w:rPr>
        <w:t xml:space="preserve">как удалось </w:t>
      </w:r>
      <w:r w:rsidRPr="00A6677D">
        <w:rPr>
          <w:sz w:val="28"/>
          <w:szCs w:val="28"/>
        </w:rPr>
        <w:t xml:space="preserve">их получить; сколько времени </w:t>
      </w:r>
      <w:r w:rsidR="00B12249">
        <w:rPr>
          <w:sz w:val="28"/>
          <w:szCs w:val="28"/>
        </w:rPr>
        <w:t>было потрачено</w:t>
      </w:r>
      <w:r w:rsidRPr="00A6677D">
        <w:rPr>
          <w:sz w:val="28"/>
          <w:szCs w:val="28"/>
        </w:rPr>
        <w:t xml:space="preserve"> на реализацию проекта; какие потреб</w:t>
      </w:r>
      <w:r w:rsidR="00B12249">
        <w:rPr>
          <w:sz w:val="28"/>
          <w:szCs w:val="28"/>
        </w:rPr>
        <w:t>овались консультации</w:t>
      </w:r>
      <w:r w:rsidR="00806DFD">
        <w:rPr>
          <w:sz w:val="28"/>
          <w:szCs w:val="28"/>
        </w:rPr>
        <w:t>, кто их оказывал</w:t>
      </w:r>
      <w:r w:rsidRPr="00A6677D">
        <w:rPr>
          <w:sz w:val="28"/>
          <w:szCs w:val="28"/>
        </w:rPr>
        <w:t>.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t>5.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План выполнения проекта.</w:t>
      </w:r>
      <w:r w:rsidRPr="00A6677D">
        <w:rPr>
          <w:sz w:val="28"/>
          <w:szCs w:val="28"/>
        </w:rPr>
        <w:t xml:space="preserve"> Здесь необходимо представить план выполнения проекта, рассчитав время, методы работы на каждом его этапе.</w:t>
      </w:r>
    </w:p>
    <w:p w:rsidR="00A6677D" w:rsidRP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t>6.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Реализация плана, корректировка.</w:t>
      </w:r>
      <w:r w:rsidRPr="00A6677D">
        <w:rPr>
          <w:sz w:val="28"/>
          <w:szCs w:val="28"/>
        </w:rPr>
        <w:t xml:space="preserve"> Необходимо описать ход выполнения проекта, возникшие трудности и способы их разрешения; какие результаты (возможно, незапланированные) были получены на промежуточных стадиях выполнения проекта, и как на основании них проводилась корректировка первоначального замысла.</w:t>
      </w:r>
    </w:p>
    <w:p w:rsidR="00A6677D" w:rsidRDefault="00A6677D" w:rsidP="00A6677D">
      <w:pPr>
        <w:ind w:firstLine="426"/>
        <w:jc w:val="both"/>
        <w:rPr>
          <w:sz w:val="28"/>
          <w:szCs w:val="28"/>
        </w:rPr>
      </w:pPr>
      <w:r w:rsidRPr="00A6677D">
        <w:rPr>
          <w:sz w:val="28"/>
          <w:szCs w:val="28"/>
        </w:rPr>
        <w:t>7.</w:t>
      </w:r>
      <w:r w:rsidRPr="00A6677D">
        <w:rPr>
          <w:sz w:val="28"/>
          <w:szCs w:val="28"/>
        </w:rPr>
        <w:tab/>
      </w:r>
      <w:r w:rsidRPr="00A6677D">
        <w:rPr>
          <w:b/>
          <w:sz w:val="28"/>
          <w:szCs w:val="28"/>
        </w:rPr>
        <w:t>Оценка эффективности и результативности.</w:t>
      </w:r>
      <w:r w:rsidRPr="00A6677D">
        <w:rPr>
          <w:sz w:val="28"/>
          <w:szCs w:val="28"/>
        </w:rPr>
        <w:t xml:space="preserve"> Общая оценка достигнутого результата, его сравнение с первоначальным замыслом, авторская оценка эффективности проекта и перспективы его дальнейшего развития.</w:t>
      </w:r>
    </w:p>
    <w:p w:rsidR="00A6677D" w:rsidRPr="00A6677D" w:rsidRDefault="00806DFD" w:rsidP="00A6677D">
      <w:pPr>
        <w:ind w:firstLine="426"/>
        <w:jc w:val="both"/>
        <w:rPr>
          <w:sz w:val="28"/>
          <w:szCs w:val="28"/>
        </w:rPr>
      </w:pPr>
      <w:r w:rsidRPr="00806DFD">
        <w:rPr>
          <w:b/>
          <w:sz w:val="28"/>
          <w:szCs w:val="28"/>
        </w:rPr>
        <w:t xml:space="preserve">8. </w:t>
      </w:r>
      <w:r w:rsidR="00A6677D" w:rsidRPr="00A6677D">
        <w:rPr>
          <w:b/>
          <w:sz w:val="28"/>
          <w:szCs w:val="28"/>
        </w:rPr>
        <w:t>Остальной материал</w:t>
      </w:r>
      <w:r w:rsidR="00A6677D" w:rsidRPr="00A6677D">
        <w:rPr>
          <w:sz w:val="28"/>
          <w:szCs w:val="28"/>
        </w:rPr>
        <w:t xml:space="preserve"> (подробные описания литературных источников и экспериментальной части, фотоальбомы, коллекции и др.) необходимо вынести в приложения, на которые даются ссылки в основном тексте работы и объем которых не ограничивается.</w:t>
      </w:r>
    </w:p>
    <w:p w:rsidR="00806DFD" w:rsidRDefault="00806DFD" w:rsidP="00A6677D">
      <w:pPr>
        <w:ind w:firstLine="426"/>
        <w:jc w:val="both"/>
        <w:rPr>
          <w:i/>
          <w:sz w:val="28"/>
          <w:szCs w:val="28"/>
        </w:rPr>
      </w:pPr>
    </w:p>
    <w:p w:rsidR="00A6677D" w:rsidRPr="00A6677D" w:rsidRDefault="00A6677D" w:rsidP="00A6677D">
      <w:pPr>
        <w:ind w:firstLine="426"/>
        <w:jc w:val="both"/>
        <w:rPr>
          <w:i/>
          <w:sz w:val="28"/>
          <w:szCs w:val="28"/>
        </w:rPr>
      </w:pPr>
      <w:r w:rsidRPr="00A6677D">
        <w:rPr>
          <w:i/>
          <w:sz w:val="28"/>
          <w:szCs w:val="28"/>
        </w:rPr>
        <w:t>Типичные ошибки в текстах работ:</w:t>
      </w:r>
    </w:p>
    <w:p w:rsidR="00A6677D" w:rsidRPr="00A6677D" w:rsidRDefault="00A6677D" w:rsidP="00A6677D">
      <w:pPr>
        <w:numPr>
          <w:ilvl w:val="0"/>
          <w:numId w:val="36"/>
        </w:numPr>
        <w:suppressAutoHyphens/>
        <w:contextualSpacing/>
        <w:jc w:val="both"/>
        <w:rPr>
          <w:i/>
          <w:sz w:val="28"/>
          <w:szCs w:val="28"/>
        </w:rPr>
      </w:pPr>
      <w:r w:rsidRPr="00A6677D">
        <w:rPr>
          <w:i/>
          <w:sz w:val="28"/>
          <w:szCs w:val="28"/>
        </w:rPr>
        <w:t>сильное превышение установленного объема;</w:t>
      </w:r>
    </w:p>
    <w:p w:rsidR="00A6677D" w:rsidRPr="00A6677D" w:rsidRDefault="00A6677D" w:rsidP="00A6677D">
      <w:pPr>
        <w:numPr>
          <w:ilvl w:val="0"/>
          <w:numId w:val="36"/>
        </w:numPr>
        <w:suppressAutoHyphens/>
        <w:contextualSpacing/>
        <w:jc w:val="both"/>
        <w:rPr>
          <w:i/>
          <w:sz w:val="28"/>
          <w:szCs w:val="28"/>
        </w:rPr>
      </w:pPr>
      <w:r w:rsidRPr="00A6677D">
        <w:rPr>
          <w:i/>
          <w:sz w:val="28"/>
          <w:szCs w:val="28"/>
        </w:rPr>
        <w:t>отсутствие структуры работы (неопределенность целей и задач, методов, результатов и выводов);</w:t>
      </w:r>
    </w:p>
    <w:p w:rsidR="00A6677D" w:rsidRPr="00A6677D" w:rsidRDefault="00A6677D" w:rsidP="00A6677D">
      <w:pPr>
        <w:numPr>
          <w:ilvl w:val="0"/>
          <w:numId w:val="36"/>
        </w:numPr>
        <w:suppressAutoHyphens/>
        <w:contextualSpacing/>
        <w:jc w:val="both"/>
        <w:rPr>
          <w:i/>
          <w:sz w:val="28"/>
          <w:szCs w:val="28"/>
        </w:rPr>
      </w:pPr>
      <w:r w:rsidRPr="00A6677D">
        <w:rPr>
          <w:i/>
          <w:sz w:val="28"/>
          <w:szCs w:val="28"/>
        </w:rPr>
        <w:t>чрезмерная широта темы, что ведет к невозможности ее раскрытия школьником;</w:t>
      </w:r>
    </w:p>
    <w:p w:rsidR="00A6677D" w:rsidRPr="00A6677D" w:rsidRDefault="00A6677D" w:rsidP="00A6677D">
      <w:pPr>
        <w:numPr>
          <w:ilvl w:val="0"/>
          <w:numId w:val="36"/>
        </w:numPr>
        <w:suppressAutoHyphens/>
        <w:contextualSpacing/>
        <w:jc w:val="both"/>
        <w:rPr>
          <w:i/>
          <w:sz w:val="28"/>
          <w:szCs w:val="28"/>
        </w:rPr>
      </w:pPr>
      <w:r w:rsidRPr="00A6677D">
        <w:rPr>
          <w:i/>
          <w:sz w:val="28"/>
          <w:szCs w:val="28"/>
        </w:rPr>
        <w:t>реферативный характер работы;</w:t>
      </w:r>
    </w:p>
    <w:p w:rsidR="00A6677D" w:rsidRPr="00A6677D" w:rsidRDefault="00A6677D" w:rsidP="00A6677D">
      <w:pPr>
        <w:numPr>
          <w:ilvl w:val="0"/>
          <w:numId w:val="36"/>
        </w:numPr>
        <w:suppressAutoHyphens/>
        <w:contextualSpacing/>
        <w:jc w:val="both"/>
        <w:rPr>
          <w:i/>
          <w:sz w:val="28"/>
          <w:szCs w:val="28"/>
        </w:rPr>
      </w:pPr>
      <w:r w:rsidRPr="00A6677D">
        <w:rPr>
          <w:i/>
          <w:sz w:val="28"/>
          <w:szCs w:val="28"/>
        </w:rPr>
        <w:t>необоснованное или некорректное использование социологических опросов.</w:t>
      </w:r>
    </w:p>
    <w:p w:rsidR="00A6677D" w:rsidRPr="008D1CDE" w:rsidRDefault="00A6677D" w:rsidP="00732D0F">
      <w:pPr>
        <w:ind w:firstLine="720"/>
        <w:jc w:val="both"/>
        <w:rPr>
          <w:sz w:val="28"/>
          <w:szCs w:val="28"/>
        </w:rPr>
      </w:pPr>
    </w:p>
    <w:p w:rsidR="00045BBE" w:rsidRPr="00732D0F" w:rsidRDefault="008D1CDE" w:rsidP="008D1CDE">
      <w:pPr>
        <w:ind w:firstLine="720"/>
        <w:jc w:val="right"/>
        <w:rPr>
          <w:b/>
          <w:i/>
          <w:sz w:val="28"/>
          <w:szCs w:val="28"/>
          <w:u w:val="single"/>
        </w:rPr>
      </w:pPr>
      <w:r w:rsidRPr="00732D0F">
        <w:rPr>
          <w:b/>
          <w:i/>
          <w:sz w:val="28"/>
          <w:szCs w:val="28"/>
          <w:u w:val="single"/>
        </w:rPr>
        <w:t xml:space="preserve">Приложение </w:t>
      </w:r>
      <w:r w:rsidR="00B4451E">
        <w:rPr>
          <w:b/>
          <w:i/>
          <w:sz w:val="28"/>
          <w:szCs w:val="28"/>
          <w:u w:val="single"/>
        </w:rPr>
        <w:t>2</w:t>
      </w:r>
      <w:r w:rsidRPr="00732D0F">
        <w:rPr>
          <w:b/>
          <w:i/>
          <w:sz w:val="28"/>
          <w:szCs w:val="28"/>
          <w:u w:val="single"/>
        </w:rPr>
        <w:t>.</w:t>
      </w:r>
    </w:p>
    <w:p w:rsidR="008D1CDE" w:rsidRPr="008D1CDE" w:rsidRDefault="008D1CDE" w:rsidP="008D1CDE">
      <w:pPr>
        <w:suppressAutoHyphens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8D1CDE">
        <w:rPr>
          <w:b/>
          <w:sz w:val="28"/>
          <w:szCs w:val="28"/>
          <w:u w:val="single"/>
          <w:lang w:eastAsia="ar-SA"/>
        </w:rPr>
        <w:t>Требования к речи на защите проекта</w:t>
      </w:r>
    </w:p>
    <w:p w:rsidR="008D1CDE" w:rsidRPr="008D1CDE" w:rsidRDefault="008D1CDE" w:rsidP="008D1CDE">
      <w:pPr>
        <w:numPr>
          <w:ilvl w:val="0"/>
          <w:numId w:val="2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8D1CDE">
        <w:rPr>
          <w:bCs/>
          <w:sz w:val="28"/>
          <w:szCs w:val="28"/>
        </w:rPr>
        <w:t xml:space="preserve">отчетливое произнесение слов, спокойный голос, средний темп речи, соразмерность силы голоса величине аудитории и количеству слушателей; </w:t>
      </w:r>
    </w:p>
    <w:p w:rsidR="008D1CDE" w:rsidRPr="008D1CDE" w:rsidRDefault="008D1CDE" w:rsidP="008D1CDE">
      <w:pPr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8D1CDE">
        <w:rPr>
          <w:bCs/>
          <w:sz w:val="28"/>
          <w:szCs w:val="28"/>
        </w:rPr>
        <w:t>четкость и последовательность изложения, убедительность и логичность приводимых доводов;</w:t>
      </w:r>
      <w:r w:rsidRPr="008D1CDE">
        <w:rPr>
          <w:sz w:val="28"/>
          <w:szCs w:val="28"/>
        </w:rPr>
        <w:t xml:space="preserve"> </w:t>
      </w:r>
    </w:p>
    <w:p w:rsidR="008D1CDE" w:rsidRPr="008D1CDE" w:rsidRDefault="008D1CDE" w:rsidP="008D1CDE">
      <w:pPr>
        <w:numPr>
          <w:ilvl w:val="0"/>
          <w:numId w:val="2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8D1CDE">
        <w:rPr>
          <w:bCs/>
          <w:sz w:val="28"/>
          <w:szCs w:val="28"/>
        </w:rPr>
        <w:t>понятный язык выступления (достаточный словарный запас, отсутствие слов-паразитов),</w:t>
      </w:r>
      <w:r w:rsidRPr="008D1CDE">
        <w:rPr>
          <w:sz w:val="28"/>
          <w:szCs w:val="28"/>
        </w:rPr>
        <w:t xml:space="preserve"> </w:t>
      </w:r>
      <w:r w:rsidRPr="008D1CDE">
        <w:rPr>
          <w:bCs/>
          <w:sz w:val="28"/>
          <w:szCs w:val="28"/>
        </w:rPr>
        <w:t xml:space="preserve">образность выражений (отсутствие </w:t>
      </w:r>
      <w:r w:rsidRPr="008D1CDE">
        <w:rPr>
          <w:sz w:val="28"/>
          <w:szCs w:val="28"/>
        </w:rPr>
        <w:t xml:space="preserve">безликих, шаблонных, сухих речевых оборотов), </w:t>
      </w:r>
      <w:r w:rsidRPr="008D1CDE">
        <w:rPr>
          <w:bCs/>
          <w:sz w:val="28"/>
          <w:szCs w:val="28"/>
        </w:rPr>
        <w:t>простота и ясность изложения (отсутствие непонятных терминов, длинных и сложных фраз);</w:t>
      </w:r>
    </w:p>
    <w:p w:rsidR="008D1CDE" w:rsidRPr="008D1CDE" w:rsidRDefault="008D1CDE" w:rsidP="008D1CDE">
      <w:pPr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8D1CDE">
        <w:rPr>
          <w:sz w:val="28"/>
          <w:szCs w:val="28"/>
        </w:rPr>
        <w:t>доброжелательность, вежливость; восприятие любого вопроса как свидетельства интереса слушателей к теме выступления;</w:t>
      </w:r>
    </w:p>
    <w:p w:rsidR="008D1CDE" w:rsidRPr="008D1CDE" w:rsidRDefault="008D1CDE" w:rsidP="008D1CDE">
      <w:pPr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8D1CDE">
        <w:rPr>
          <w:bCs/>
          <w:sz w:val="28"/>
          <w:szCs w:val="28"/>
        </w:rPr>
        <w:t>п</w:t>
      </w:r>
      <w:r w:rsidRPr="008D1CDE">
        <w:rPr>
          <w:sz w:val="28"/>
          <w:szCs w:val="28"/>
        </w:rPr>
        <w:t xml:space="preserve">оддержание контакта с аудиторией, учет реакции слушателей. </w:t>
      </w:r>
    </w:p>
    <w:p w:rsidR="008D1CDE" w:rsidRDefault="008D1CDE" w:rsidP="008D1CDE">
      <w:pPr>
        <w:suppressAutoHyphens/>
        <w:ind w:firstLine="709"/>
        <w:jc w:val="both"/>
        <w:rPr>
          <w:b/>
          <w:sz w:val="28"/>
          <w:szCs w:val="28"/>
          <w:u w:val="single"/>
          <w:lang w:eastAsia="ar-SA"/>
        </w:rPr>
      </w:pPr>
    </w:p>
    <w:p w:rsidR="008D1CDE" w:rsidRPr="008D1CDE" w:rsidRDefault="008D1CDE" w:rsidP="008D1CDE">
      <w:pPr>
        <w:suppressAutoHyphens/>
        <w:ind w:firstLine="709"/>
        <w:jc w:val="right"/>
        <w:rPr>
          <w:b/>
          <w:i/>
          <w:sz w:val="28"/>
          <w:szCs w:val="28"/>
          <w:u w:val="single"/>
          <w:lang w:eastAsia="ar-SA"/>
        </w:rPr>
      </w:pPr>
      <w:r w:rsidRPr="00732D0F">
        <w:rPr>
          <w:b/>
          <w:i/>
          <w:sz w:val="28"/>
          <w:szCs w:val="28"/>
          <w:u w:val="single"/>
          <w:lang w:eastAsia="ar-SA"/>
        </w:rPr>
        <w:t xml:space="preserve">Приложение </w:t>
      </w:r>
      <w:r w:rsidR="00B4451E">
        <w:rPr>
          <w:b/>
          <w:i/>
          <w:sz w:val="28"/>
          <w:szCs w:val="28"/>
          <w:u w:val="single"/>
          <w:lang w:eastAsia="ar-SA"/>
        </w:rPr>
        <w:t>3</w:t>
      </w:r>
      <w:r w:rsidRPr="00732D0F">
        <w:rPr>
          <w:b/>
          <w:i/>
          <w:sz w:val="28"/>
          <w:szCs w:val="28"/>
          <w:u w:val="single"/>
          <w:lang w:eastAsia="ar-SA"/>
        </w:rPr>
        <w:t>.</w:t>
      </w:r>
    </w:p>
    <w:p w:rsidR="008D1CDE" w:rsidRPr="008D1CDE" w:rsidRDefault="008D1CDE" w:rsidP="008D1CDE">
      <w:pPr>
        <w:suppressAutoHyphens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8D1CDE">
        <w:rPr>
          <w:b/>
          <w:sz w:val="28"/>
          <w:szCs w:val="28"/>
          <w:u w:val="single"/>
          <w:lang w:eastAsia="ar-SA"/>
        </w:rPr>
        <w:t>Требования к компьютерной презентации</w:t>
      </w:r>
    </w:p>
    <w:p w:rsidR="008D1CDE" w:rsidRPr="008D1CDE" w:rsidRDefault="008D1CDE" w:rsidP="008D1CDE">
      <w:pPr>
        <w:numPr>
          <w:ilvl w:val="0"/>
          <w:numId w:val="27"/>
        </w:numPr>
        <w:tabs>
          <w:tab w:val="left" w:pos="255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соответствие содержания презентации устному выступлению</w:t>
      </w:r>
    </w:p>
    <w:p w:rsidR="008D1CDE" w:rsidRPr="008D1CDE" w:rsidRDefault="008D1CDE" w:rsidP="008D1CDE">
      <w:pPr>
        <w:numPr>
          <w:ilvl w:val="0"/>
          <w:numId w:val="27"/>
        </w:numPr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логичность и последовательность слайдов</w:t>
      </w:r>
    </w:p>
    <w:p w:rsidR="008D1CDE" w:rsidRPr="008D1CDE" w:rsidRDefault="008D1CDE" w:rsidP="008D1CDE">
      <w:pPr>
        <w:numPr>
          <w:ilvl w:val="0"/>
          <w:numId w:val="27"/>
        </w:numPr>
        <w:tabs>
          <w:tab w:val="left" w:pos="255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соблюдение принятых правил орфографии, пунктуации, сокращений и правил оформления текста (отсутствие точки в заголовках и т.д.)</w:t>
      </w:r>
    </w:p>
    <w:p w:rsidR="008D1CDE" w:rsidRPr="008D1CDE" w:rsidRDefault="008D1CDE" w:rsidP="008D1CDE">
      <w:pPr>
        <w:numPr>
          <w:ilvl w:val="0"/>
          <w:numId w:val="27"/>
        </w:numPr>
        <w:tabs>
          <w:tab w:val="left" w:pos="375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наличие титульного слайда, где указывается название презентации, автор (ФИО), место учёбы, год; презентация начинается и заканчивается титульным слайдом. </w:t>
      </w:r>
    </w:p>
    <w:p w:rsidR="008D1CDE" w:rsidRPr="008D1CDE" w:rsidRDefault="008D1CDE" w:rsidP="008D1CDE">
      <w:pPr>
        <w:numPr>
          <w:ilvl w:val="0"/>
          <w:numId w:val="27"/>
        </w:numPr>
        <w:tabs>
          <w:tab w:val="left" w:pos="255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минимум текста, читаемость текста на фоне слайда </w:t>
      </w:r>
    </w:p>
    <w:p w:rsidR="008D1CDE" w:rsidRPr="008D1CDE" w:rsidRDefault="008D1CDE" w:rsidP="008D1CDE">
      <w:pPr>
        <w:numPr>
          <w:ilvl w:val="0"/>
          <w:numId w:val="27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использование единого стиля оформления</w:t>
      </w:r>
    </w:p>
    <w:p w:rsidR="008D1CDE" w:rsidRPr="008D1CDE" w:rsidRDefault="008D1CDE" w:rsidP="008D1CDE">
      <w:pPr>
        <w:numPr>
          <w:ilvl w:val="0"/>
          <w:numId w:val="27"/>
        </w:numPr>
        <w:tabs>
          <w:tab w:val="left" w:pos="375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обоснованность применения анимации </w:t>
      </w:r>
    </w:p>
    <w:p w:rsidR="008D1CDE" w:rsidRPr="008D1CDE" w:rsidRDefault="008D1CDE" w:rsidP="008D1CDE">
      <w:pPr>
        <w:numPr>
          <w:ilvl w:val="0"/>
          <w:numId w:val="27"/>
        </w:numPr>
        <w:tabs>
          <w:tab w:val="left" w:pos="255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оптимальный объем презентации (10-12 слайдов) </w:t>
      </w:r>
    </w:p>
    <w:p w:rsidR="008D1CDE" w:rsidRDefault="008D1CDE" w:rsidP="008D1CDE">
      <w:pPr>
        <w:suppressAutoHyphens/>
        <w:ind w:firstLine="709"/>
        <w:rPr>
          <w:sz w:val="28"/>
          <w:szCs w:val="28"/>
          <w:lang w:eastAsia="ar-SA"/>
        </w:rPr>
      </w:pPr>
    </w:p>
    <w:p w:rsidR="008D1CDE" w:rsidRPr="008D1CDE" w:rsidRDefault="008D1CDE" w:rsidP="008D1CDE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732D0F">
        <w:rPr>
          <w:b/>
          <w:i/>
          <w:sz w:val="28"/>
          <w:szCs w:val="28"/>
          <w:u w:val="single"/>
          <w:lang w:eastAsia="ar-SA"/>
        </w:rPr>
        <w:t xml:space="preserve">Приложение </w:t>
      </w:r>
      <w:r w:rsidR="00B4451E">
        <w:rPr>
          <w:b/>
          <w:i/>
          <w:sz w:val="28"/>
          <w:szCs w:val="28"/>
          <w:u w:val="single"/>
          <w:lang w:eastAsia="ar-SA"/>
        </w:rPr>
        <w:t>4</w:t>
      </w:r>
      <w:bookmarkStart w:id="5" w:name="_GoBack"/>
      <w:bookmarkEnd w:id="5"/>
      <w:r w:rsidRPr="00732D0F">
        <w:rPr>
          <w:b/>
          <w:i/>
          <w:sz w:val="28"/>
          <w:szCs w:val="28"/>
          <w:u w:val="single"/>
          <w:lang w:eastAsia="ar-SA"/>
        </w:rPr>
        <w:t>.</w:t>
      </w:r>
    </w:p>
    <w:p w:rsidR="008D1CDE" w:rsidRPr="008D1CDE" w:rsidRDefault="00C07C73" w:rsidP="008D1CDE">
      <w:pPr>
        <w:suppressAutoHyphens/>
        <w:ind w:firstLine="709"/>
        <w:jc w:val="both"/>
        <w:rPr>
          <w:b/>
          <w:iCs/>
          <w:sz w:val="28"/>
          <w:szCs w:val="28"/>
          <w:u w:val="single"/>
          <w:lang w:eastAsia="ar-SA"/>
        </w:rPr>
      </w:pPr>
      <w:r>
        <w:rPr>
          <w:b/>
          <w:iCs/>
          <w:sz w:val="28"/>
          <w:szCs w:val="28"/>
          <w:u w:val="single"/>
          <w:lang w:eastAsia="ar-SA"/>
        </w:rPr>
        <w:t>Рекомендации по</w:t>
      </w:r>
      <w:r w:rsidR="008D1CDE" w:rsidRPr="008D1CDE">
        <w:rPr>
          <w:b/>
          <w:iCs/>
          <w:sz w:val="28"/>
          <w:szCs w:val="28"/>
          <w:u w:val="single"/>
          <w:lang w:eastAsia="ar-SA"/>
        </w:rPr>
        <w:t xml:space="preserve"> оформлению источников информации</w:t>
      </w:r>
    </w:p>
    <w:p w:rsidR="008D1CDE" w:rsidRPr="008D1CDE" w:rsidRDefault="008D1CDE" w:rsidP="008D1CDE">
      <w:pPr>
        <w:suppressAutoHyphens/>
        <w:ind w:firstLine="709"/>
        <w:jc w:val="both"/>
        <w:rPr>
          <w:b/>
          <w:bCs/>
          <w:iCs/>
          <w:sz w:val="28"/>
          <w:szCs w:val="28"/>
          <w:u w:val="single"/>
          <w:lang w:eastAsia="ar-SA"/>
        </w:rPr>
      </w:pPr>
      <w:r w:rsidRPr="008D1CDE">
        <w:rPr>
          <w:iCs/>
          <w:sz w:val="28"/>
          <w:szCs w:val="28"/>
          <w:lang w:eastAsia="ar-SA"/>
        </w:rPr>
        <w:t>Список использованных информационных материалов помещается после основного текста работы на ново</w:t>
      </w:r>
      <w:r>
        <w:rPr>
          <w:iCs/>
          <w:sz w:val="28"/>
          <w:szCs w:val="28"/>
          <w:lang w:eastAsia="ar-SA"/>
        </w:rPr>
        <w:t>й</w:t>
      </w:r>
      <w:r w:rsidRPr="008D1CDE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странице</w:t>
      </w:r>
      <w:r w:rsidRPr="00C07C73">
        <w:rPr>
          <w:bCs/>
          <w:iCs/>
          <w:sz w:val="28"/>
          <w:szCs w:val="28"/>
          <w:lang w:eastAsia="ar-SA"/>
        </w:rPr>
        <w:t>.</w:t>
      </w:r>
      <w:r w:rsidR="00C07C73" w:rsidRPr="00C07C73">
        <w:rPr>
          <w:bCs/>
          <w:iCs/>
          <w:sz w:val="28"/>
          <w:szCs w:val="28"/>
          <w:lang w:eastAsia="ar-SA"/>
        </w:rPr>
        <w:t xml:space="preserve"> Этот</w:t>
      </w:r>
      <w:r w:rsidR="00C07C73">
        <w:rPr>
          <w:bCs/>
          <w:iCs/>
          <w:sz w:val="28"/>
          <w:szCs w:val="28"/>
          <w:lang w:eastAsia="ar-SA"/>
        </w:rPr>
        <w:t xml:space="preserve"> список </w:t>
      </w:r>
      <w:r w:rsidR="00C07C73" w:rsidRPr="00C07C73">
        <w:rPr>
          <w:bCs/>
          <w:i/>
          <w:iCs/>
          <w:sz w:val="28"/>
          <w:szCs w:val="28"/>
          <w:lang w:eastAsia="ar-SA"/>
        </w:rPr>
        <w:t xml:space="preserve">желательно </w:t>
      </w:r>
      <w:r w:rsidR="00C07C73">
        <w:rPr>
          <w:bCs/>
          <w:iCs/>
          <w:sz w:val="28"/>
          <w:szCs w:val="28"/>
          <w:lang w:eastAsia="ar-SA"/>
        </w:rPr>
        <w:t>оформить в соответствии с нижеследующими рекомендациями</w:t>
      </w:r>
    </w:p>
    <w:p w:rsidR="008D1CDE" w:rsidRPr="008D1CDE" w:rsidRDefault="008D1CDE" w:rsidP="008D1CDE">
      <w:pPr>
        <w:suppressAutoHyphens/>
        <w:ind w:firstLine="709"/>
        <w:rPr>
          <w:sz w:val="28"/>
          <w:szCs w:val="28"/>
          <w:lang w:eastAsia="ar-SA"/>
        </w:rPr>
      </w:pPr>
    </w:p>
    <w:p w:rsidR="008D1CDE" w:rsidRPr="008D1CDE" w:rsidRDefault="008D1CDE" w:rsidP="008D1CD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8D1CDE">
        <w:rPr>
          <w:b/>
          <w:sz w:val="28"/>
          <w:szCs w:val="28"/>
          <w:lang w:eastAsia="ar-SA"/>
        </w:rPr>
        <w:t>Так оформля</w:t>
      </w:r>
      <w:r>
        <w:rPr>
          <w:b/>
          <w:sz w:val="28"/>
          <w:szCs w:val="28"/>
          <w:lang w:eastAsia="ar-SA"/>
        </w:rPr>
        <w:t>ют</w:t>
      </w:r>
      <w:r w:rsidRPr="008D1CDE">
        <w:rPr>
          <w:b/>
          <w:sz w:val="28"/>
          <w:szCs w:val="28"/>
          <w:lang w:eastAsia="ar-SA"/>
        </w:rPr>
        <w:t xml:space="preserve">ся </w:t>
      </w:r>
      <w:r>
        <w:rPr>
          <w:b/>
          <w:sz w:val="28"/>
          <w:szCs w:val="28"/>
          <w:lang w:eastAsia="ar-SA"/>
        </w:rPr>
        <w:t>источники</w:t>
      </w:r>
      <w:r w:rsidRPr="008D1CDE">
        <w:rPr>
          <w:b/>
          <w:sz w:val="28"/>
          <w:szCs w:val="28"/>
          <w:lang w:eastAsia="ar-SA"/>
        </w:rPr>
        <w:t>, если Вы пользовались: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•</w:t>
      </w:r>
      <w:r w:rsidRPr="008D1CDE">
        <w:rPr>
          <w:sz w:val="28"/>
          <w:szCs w:val="28"/>
          <w:lang w:eastAsia="ar-SA"/>
        </w:rPr>
        <w:tab/>
      </w:r>
      <w:r w:rsidRPr="008D1CDE">
        <w:rPr>
          <w:b/>
          <w:i/>
          <w:sz w:val="28"/>
          <w:szCs w:val="28"/>
          <w:u w:val="single"/>
          <w:lang w:eastAsia="ar-SA"/>
        </w:rPr>
        <w:t>энциклопедиями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Человек: Происхождение и природа человека. Как работает тело. Искусство быть здоровым [Текст]:  </w:t>
      </w:r>
      <w:proofErr w:type="spellStart"/>
      <w:r w:rsidRPr="008D1CDE">
        <w:rPr>
          <w:sz w:val="28"/>
          <w:szCs w:val="28"/>
          <w:lang w:eastAsia="ar-SA"/>
        </w:rPr>
        <w:t>энцикл</w:t>
      </w:r>
      <w:proofErr w:type="spellEnd"/>
      <w:r w:rsidRPr="008D1CDE">
        <w:rPr>
          <w:sz w:val="28"/>
          <w:szCs w:val="28"/>
          <w:lang w:eastAsia="ar-SA"/>
        </w:rPr>
        <w:t xml:space="preserve">. для детей: Т.18. Ч.1. / гл. ред. В.А. Володин.-  3-е изд.- Москва: </w:t>
      </w:r>
      <w:proofErr w:type="spellStart"/>
      <w:r w:rsidRPr="008D1CDE">
        <w:rPr>
          <w:sz w:val="28"/>
          <w:szCs w:val="28"/>
          <w:lang w:eastAsia="ar-SA"/>
        </w:rPr>
        <w:t>Аванта+</w:t>
      </w:r>
      <w:proofErr w:type="spellEnd"/>
      <w:r w:rsidRPr="008D1CDE">
        <w:rPr>
          <w:sz w:val="28"/>
          <w:szCs w:val="28"/>
          <w:lang w:eastAsia="ar-SA"/>
        </w:rPr>
        <w:t>, 2001. - 464с.: ил.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География России [Текст]: энциклопедия / гл. ред. А. П. </w:t>
      </w:r>
      <w:proofErr w:type="spellStart"/>
      <w:r w:rsidRPr="008D1CDE">
        <w:rPr>
          <w:sz w:val="28"/>
          <w:szCs w:val="28"/>
          <w:lang w:eastAsia="ar-SA"/>
        </w:rPr>
        <w:t>Горкин</w:t>
      </w:r>
      <w:proofErr w:type="spellEnd"/>
      <w:r w:rsidRPr="008D1CDE">
        <w:rPr>
          <w:sz w:val="28"/>
          <w:szCs w:val="28"/>
          <w:lang w:eastAsia="ar-SA"/>
        </w:rPr>
        <w:t xml:space="preserve">. — Москва: Большая рос. </w:t>
      </w:r>
      <w:proofErr w:type="spellStart"/>
      <w:r w:rsidRPr="008D1CDE">
        <w:rPr>
          <w:sz w:val="28"/>
          <w:szCs w:val="28"/>
          <w:lang w:eastAsia="ar-SA"/>
        </w:rPr>
        <w:t>энцикл</w:t>
      </w:r>
      <w:proofErr w:type="spellEnd"/>
      <w:r w:rsidRPr="008D1CDE">
        <w:rPr>
          <w:sz w:val="28"/>
          <w:szCs w:val="28"/>
          <w:lang w:eastAsia="ar-SA"/>
        </w:rPr>
        <w:t>., 1998. — 800 с. : ил., карты.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Всемирная история  [Текст] : </w:t>
      </w:r>
      <w:proofErr w:type="spellStart"/>
      <w:r w:rsidRPr="008D1CDE">
        <w:rPr>
          <w:sz w:val="28"/>
          <w:szCs w:val="28"/>
          <w:lang w:eastAsia="ar-SA"/>
        </w:rPr>
        <w:t>энцикл</w:t>
      </w:r>
      <w:proofErr w:type="spellEnd"/>
      <w:r w:rsidRPr="008D1CDE">
        <w:rPr>
          <w:sz w:val="28"/>
          <w:szCs w:val="28"/>
          <w:lang w:eastAsia="ar-SA"/>
        </w:rPr>
        <w:t xml:space="preserve">. для детей / сост. С.Т. </w:t>
      </w:r>
      <w:proofErr w:type="spellStart"/>
      <w:r w:rsidRPr="008D1CDE">
        <w:rPr>
          <w:sz w:val="28"/>
          <w:szCs w:val="28"/>
          <w:lang w:eastAsia="ar-SA"/>
        </w:rPr>
        <w:t>Исмаилова</w:t>
      </w:r>
      <w:proofErr w:type="spellEnd"/>
      <w:r w:rsidRPr="008D1CDE">
        <w:rPr>
          <w:sz w:val="28"/>
          <w:szCs w:val="28"/>
          <w:lang w:eastAsia="ar-SA"/>
        </w:rPr>
        <w:t xml:space="preserve">.- Москва: </w:t>
      </w:r>
      <w:proofErr w:type="spellStart"/>
      <w:r w:rsidRPr="008D1CDE">
        <w:rPr>
          <w:sz w:val="28"/>
          <w:szCs w:val="28"/>
          <w:lang w:eastAsia="ar-SA"/>
        </w:rPr>
        <w:t>Аванта+</w:t>
      </w:r>
      <w:proofErr w:type="spellEnd"/>
      <w:r w:rsidRPr="008D1CDE">
        <w:rPr>
          <w:sz w:val="28"/>
          <w:szCs w:val="28"/>
          <w:lang w:eastAsia="ar-SA"/>
        </w:rPr>
        <w:t>, 1996.- 704 с.: ил.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•        </w:t>
      </w:r>
      <w:r w:rsidRPr="008D1CDE">
        <w:rPr>
          <w:b/>
          <w:i/>
          <w:sz w:val="28"/>
          <w:szCs w:val="28"/>
          <w:u w:val="single"/>
          <w:lang w:eastAsia="ar-SA"/>
        </w:rPr>
        <w:t>словарями и справочниками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Решение задач по физике [Текст]: справ.  школьника / сост. И.Г. Власова.- Москва: Слово, 1996.- 640с.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Ожегов, С. И. Толковый словарь русского языка [Текст] / С. И. Ожегов, Н. Ю. Шведова. − 4-е изд., доп. − Москва: Азбуковник, 2000. – 940 с.</w:t>
      </w:r>
    </w:p>
    <w:p w:rsidR="008D1CDE" w:rsidRPr="008D1CDE" w:rsidRDefault="008D1CDE" w:rsidP="008D1CDE">
      <w:pPr>
        <w:numPr>
          <w:ilvl w:val="0"/>
          <w:numId w:val="33"/>
        </w:numPr>
        <w:tabs>
          <w:tab w:val="left" w:pos="1515"/>
        </w:tabs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b/>
          <w:i/>
          <w:sz w:val="28"/>
          <w:szCs w:val="28"/>
          <w:u w:val="single"/>
          <w:lang w:eastAsia="ar-SA"/>
        </w:rPr>
        <w:t>сборниками произведений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Русская поэзия </w:t>
      </w:r>
      <w:r w:rsidRPr="008D1CDE">
        <w:rPr>
          <w:sz w:val="28"/>
          <w:szCs w:val="28"/>
          <w:lang w:val="en-US" w:eastAsia="ar-SA"/>
        </w:rPr>
        <w:t>XVIII</w:t>
      </w:r>
      <w:r w:rsidRPr="008D1CDE">
        <w:rPr>
          <w:sz w:val="28"/>
          <w:szCs w:val="28"/>
          <w:lang w:eastAsia="ar-SA"/>
        </w:rPr>
        <w:t xml:space="preserve"> века [Текст]: лит. сб. / вступ. ст. В.И. Коровина; ил. В.П. Панова.- Москва: Детская лит., 2001.- 295 с.: ил.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Золотой ключик [Текст]: сказки рос. писателей / сост. И. Полякова; </w:t>
      </w:r>
      <w:proofErr w:type="spellStart"/>
      <w:r w:rsidRPr="008D1CDE">
        <w:rPr>
          <w:sz w:val="28"/>
          <w:szCs w:val="28"/>
          <w:lang w:eastAsia="ar-SA"/>
        </w:rPr>
        <w:t>худож</w:t>
      </w:r>
      <w:proofErr w:type="spellEnd"/>
      <w:r w:rsidRPr="008D1CDE">
        <w:rPr>
          <w:sz w:val="28"/>
          <w:szCs w:val="28"/>
          <w:lang w:eastAsia="ar-SA"/>
        </w:rPr>
        <w:t xml:space="preserve">. В. Бритвин, Н. Дымова.- Москва: Оникс, 2001.- 381 с.: </w:t>
      </w:r>
      <w:proofErr w:type="spellStart"/>
      <w:r w:rsidRPr="008D1CDE">
        <w:rPr>
          <w:sz w:val="28"/>
          <w:szCs w:val="28"/>
          <w:lang w:eastAsia="ar-SA"/>
        </w:rPr>
        <w:t>цв</w:t>
      </w:r>
      <w:proofErr w:type="spellEnd"/>
      <w:r w:rsidRPr="008D1CDE">
        <w:rPr>
          <w:sz w:val="28"/>
          <w:szCs w:val="28"/>
          <w:lang w:eastAsia="ar-SA"/>
        </w:rPr>
        <w:t>. ил.- (Золотая б-ка).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Детектив под Рождество [Текст]: сб. рассказов / отв. ред. О. </w:t>
      </w:r>
      <w:proofErr w:type="spellStart"/>
      <w:r w:rsidRPr="008D1CDE">
        <w:rPr>
          <w:sz w:val="28"/>
          <w:szCs w:val="28"/>
          <w:lang w:eastAsia="ar-SA"/>
        </w:rPr>
        <w:t>Рубис</w:t>
      </w:r>
      <w:proofErr w:type="spellEnd"/>
      <w:r w:rsidRPr="008D1CDE">
        <w:rPr>
          <w:sz w:val="28"/>
          <w:szCs w:val="28"/>
          <w:lang w:eastAsia="ar-SA"/>
        </w:rPr>
        <w:t xml:space="preserve">. - Москва: </w:t>
      </w:r>
      <w:proofErr w:type="spellStart"/>
      <w:r w:rsidRPr="008D1CDE">
        <w:rPr>
          <w:sz w:val="28"/>
          <w:szCs w:val="28"/>
          <w:lang w:eastAsia="ar-SA"/>
        </w:rPr>
        <w:t>Эксмо</w:t>
      </w:r>
      <w:proofErr w:type="spellEnd"/>
      <w:r w:rsidRPr="008D1CDE">
        <w:rPr>
          <w:sz w:val="28"/>
          <w:szCs w:val="28"/>
          <w:lang w:eastAsia="ar-SA"/>
        </w:rPr>
        <w:t xml:space="preserve">, 2007. — 383 с. — </w:t>
      </w:r>
      <w:proofErr w:type="spellStart"/>
      <w:r w:rsidRPr="008D1CDE">
        <w:rPr>
          <w:sz w:val="28"/>
          <w:szCs w:val="28"/>
          <w:lang w:eastAsia="ar-SA"/>
        </w:rPr>
        <w:t>Содерж</w:t>
      </w:r>
      <w:proofErr w:type="spellEnd"/>
      <w:r w:rsidRPr="008D1CDE">
        <w:rPr>
          <w:sz w:val="28"/>
          <w:szCs w:val="28"/>
          <w:lang w:eastAsia="ar-SA"/>
        </w:rPr>
        <w:t xml:space="preserve">. авт.: Д. Донцова, А. и С. </w:t>
      </w:r>
      <w:r w:rsidRPr="008D1CDE">
        <w:rPr>
          <w:sz w:val="28"/>
          <w:szCs w:val="28"/>
          <w:lang w:eastAsia="ar-SA"/>
        </w:rPr>
        <w:lastRenderedPageBreak/>
        <w:t xml:space="preserve">Литвиновы, Т. Полякова, Т. Устинова, Ю. Шилова, Е. Арсеньева, Т. </w:t>
      </w:r>
      <w:proofErr w:type="spellStart"/>
      <w:r w:rsidRPr="008D1CDE">
        <w:rPr>
          <w:sz w:val="28"/>
          <w:szCs w:val="28"/>
          <w:lang w:eastAsia="ar-SA"/>
        </w:rPr>
        <w:t>Гармаш-Роффе</w:t>
      </w:r>
      <w:proofErr w:type="spellEnd"/>
      <w:r w:rsidRPr="008D1CDE">
        <w:rPr>
          <w:sz w:val="28"/>
          <w:szCs w:val="28"/>
          <w:lang w:eastAsia="ar-SA"/>
        </w:rPr>
        <w:t>, Г. Куликова, Л. Соболева, А. Холина.</w:t>
      </w:r>
    </w:p>
    <w:p w:rsidR="008D1CDE" w:rsidRPr="008D1CDE" w:rsidRDefault="008D1CDE" w:rsidP="008D1CDE">
      <w:pPr>
        <w:numPr>
          <w:ilvl w:val="0"/>
          <w:numId w:val="33"/>
        </w:numPr>
        <w:tabs>
          <w:tab w:val="left" w:pos="1515"/>
        </w:tabs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b/>
          <w:i/>
          <w:sz w:val="28"/>
          <w:szCs w:val="28"/>
          <w:u w:val="single"/>
          <w:lang w:eastAsia="ar-SA"/>
        </w:rPr>
        <w:t>многотомными изданиями</w:t>
      </w:r>
    </w:p>
    <w:p w:rsidR="008D1CDE" w:rsidRPr="008D1CDE" w:rsidRDefault="008D1CDE" w:rsidP="008D1CDE">
      <w:pPr>
        <w:tabs>
          <w:tab w:val="left" w:pos="151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Большая Советская Энциклопедия [Текст]: в 30 т. / гл. ред. А.М. Прохоров. - 3-е изд. - Москва: Совет. </w:t>
      </w:r>
      <w:proofErr w:type="spellStart"/>
      <w:r w:rsidRPr="008D1CDE">
        <w:rPr>
          <w:sz w:val="28"/>
          <w:szCs w:val="28"/>
          <w:lang w:eastAsia="ar-SA"/>
        </w:rPr>
        <w:t>Энцикл</w:t>
      </w:r>
      <w:proofErr w:type="spellEnd"/>
      <w:r w:rsidRPr="008D1CDE">
        <w:rPr>
          <w:sz w:val="28"/>
          <w:szCs w:val="28"/>
          <w:lang w:eastAsia="ar-SA"/>
        </w:rPr>
        <w:t>., 1970. - Т.3.: Бари-</w:t>
      </w:r>
      <w:r w:rsidR="00646A36" w:rsidRPr="008D1CDE">
        <w:rPr>
          <w:sz w:val="28"/>
          <w:szCs w:val="28"/>
          <w:lang w:eastAsia="ar-SA"/>
        </w:rPr>
        <w:t>Браслет. -</w:t>
      </w:r>
      <w:r w:rsidRPr="008D1CDE">
        <w:rPr>
          <w:sz w:val="28"/>
          <w:szCs w:val="28"/>
          <w:lang w:eastAsia="ar-SA"/>
        </w:rPr>
        <w:t xml:space="preserve"> 684 с.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Толстой, Л.Н. Собрание сочинений [Текст]: в 22т. Т.1. Детство. Отрочество. Юность /Л.Н. Толстой.- Москва: </w:t>
      </w:r>
      <w:proofErr w:type="spellStart"/>
      <w:r w:rsidRPr="008D1CDE">
        <w:rPr>
          <w:sz w:val="28"/>
          <w:szCs w:val="28"/>
          <w:lang w:eastAsia="ar-SA"/>
        </w:rPr>
        <w:t>Худож</w:t>
      </w:r>
      <w:proofErr w:type="spellEnd"/>
      <w:r w:rsidRPr="008D1CDE">
        <w:rPr>
          <w:sz w:val="28"/>
          <w:szCs w:val="28"/>
          <w:lang w:eastAsia="ar-SA"/>
        </w:rPr>
        <w:t>. лит.,1978.- 422с.</w:t>
      </w:r>
    </w:p>
    <w:p w:rsidR="008D1CDE" w:rsidRPr="008D1CDE" w:rsidRDefault="008D1CDE" w:rsidP="008D1CDE">
      <w:pPr>
        <w:numPr>
          <w:ilvl w:val="0"/>
          <w:numId w:val="33"/>
        </w:numPr>
        <w:tabs>
          <w:tab w:val="left" w:pos="1428"/>
        </w:tabs>
        <w:suppressAutoHyphens/>
        <w:ind w:left="0" w:firstLine="709"/>
        <w:jc w:val="both"/>
        <w:rPr>
          <w:b/>
          <w:i/>
          <w:iCs/>
          <w:sz w:val="28"/>
          <w:szCs w:val="28"/>
          <w:u w:val="single"/>
          <w:lang w:eastAsia="ar-SA"/>
        </w:rPr>
      </w:pPr>
      <w:r w:rsidRPr="008D1CDE">
        <w:rPr>
          <w:b/>
          <w:i/>
          <w:iCs/>
          <w:sz w:val="28"/>
          <w:szCs w:val="28"/>
          <w:u w:val="single"/>
          <w:lang w:eastAsia="ar-SA"/>
        </w:rPr>
        <w:t>описание  одной части из книги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rFonts w:hint="eastAsia"/>
          <w:sz w:val="28"/>
          <w:szCs w:val="28"/>
          <w:lang w:eastAsia="ar-SA"/>
        </w:rPr>
        <w:t>Еремин</w:t>
      </w:r>
      <w:r w:rsidRPr="008D1CDE">
        <w:rPr>
          <w:sz w:val="28"/>
          <w:szCs w:val="28"/>
          <w:lang w:eastAsia="ar-SA"/>
        </w:rPr>
        <w:t xml:space="preserve">, </w:t>
      </w:r>
      <w:r w:rsidRPr="008D1CDE">
        <w:rPr>
          <w:rFonts w:hint="eastAsia"/>
          <w:sz w:val="28"/>
          <w:szCs w:val="28"/>
          <w:lang w:eastAsia="ar-SA"/>
        </w:rPr>
        <w:t>Н</w:t>
      </w:r>
      <w:r w:rsidRPr="008D1CDE">
        <w:rPr>
          <w:sz w:val="28"/>
          <w:szCs w:val="28"/>
          <w:lang w:eastAsia="ar-SA"/>
        </w:rPr>
        <w:t xml:space="preserve">. </w:t>
      </w:r>
      <w:r w:rsidRPr="008D1CDE">
        <w:rPr>
          <w:rFonts w:hint="eastAsia"/>
          <w:sz w:val="28"/>
          <w:szCs w:val="28"/>
          <w:lang w:eastAsia="ar-SA"/>
        </w:rPr>
        <w:t>Небеса</w:t>
      </w:r>
      <w:r w:rsidRPr="008D1CDE">
        <w:rPr>
          <w:sz w:val="28"/>
          <w:szCs w:val="28"/>
          <w:lang w:eastAsia="ar-SA"/>
        </w:rPr>
        <w:t xml:space="preserve"> [</w:t>
      </w:r>
      <w:r w:rsidRPr="008D1CDE">
        <w:rPr>
          <w:rFonts w:hint="eastAsia"/>
          <w:sz w:val="28"/>
          <w:szCs w:val="28"/>
          <w:lang w:eastAsia="ar-SA"/>
        </w:rPr>
        <w:t>Текст</w:t>
      </w:r>
      <w:r w:rsidRPr="008D1CDE">
        <w:rPr>
          <w:sz w:val="28"/>
          <w:szCs w:val="28"/>
          <w:lang w:eastAsia="ar-SA"/>
        </w:rPr>
        <w:t xml:space="preserve">]: </w:t>
      </w:r>
      <w:r w:rsidRPr="008D1CDE">
        <w:rPr>
          <w:rFonts w:hint="eastAsia"/>
          <w:sz w:val="28"/>
          <w:szCs w:val="28"/>
          <w:lang w:eastAsia="ar-SA"/>
        </w:rPr>
        <w:t>стихи</w:t>
      </w:r>
      <w:r w:rsidRPr="008D1CDE">
        <w:rPr>
          <w:sz w:val="28"/>
          <w:szCs w:val="28"/>
          <w:lang w:eastAsia="ar-SA"/>
        </w:rPr>
        <w:t xml:space="preserve"> // </w:t>
      </w:r>
      <w:r w:rsidRPr="008D1CDE">
        <w:rPr>
          <w:rFonts w:hint="eastAsia"/>
          <w:sz w:val="28"/>
          <w:szCs w:val="28"/>
          <w:lang w:eastAsia="ar-SA"/>
        </w:rPr>
        <w:t>Земное</w:t>
      </w: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rFonts w:hint="eastAsia"/>
          <w:sz w:val="28"/>
          <w:szCs w:val="28"/>
          <w:lang w:eastAsia="ar-SA"/>
        </w:rPr>
        <w:t>и</w:t>
      </w: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rFonts w:hint="eastAsia"/>
          <w:sz w:val="28"/>
          <w:szCs w:val="28"/>
          <w:lang w:eastAsia="ar-SA"/>
        </w:rPr>
        <w:t>небесное</w:t>
      </w:r>
      <w:r w:rsidRPr="008D1CDE">
        <w:rPr>
          <w:sz w:val="28"/>
          <w:szCs w:val="28"/>
          <w:lang w:eastAsia="ar-SA"/>
        </w:rPr>
        <w:t xml:space="preserve">: </w:t>
      </w:r>
      <w:r w:rsidRPr="008D1CDE">
        <w:rPr>
          <w:rFonts w:hint="eastAsia"/>
          <w:sz w:val="28"/>
          <w:szCs w:val="28"/>
          <w:lang w:eastAsia="ar-SA"/>
        </w:rPr>
        <w:t>стихи</w:t>
      </w: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rFonts w:hint="eastAsia"/>
          <w:sz w:val="28"/>
          <w:szCs w:val="28"/>
          <w:lang w:eastAsia="ar-SA"/>
        </w:rPr>
        <w:t>и</w:t>
      </w: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rFonts w:hint="eastAsia"/>
          <w:sz w:val="28"/>
          <w:szCs w:val="28"/>
          <w:lang w:eastAsia="ar-SA"/>
        </w:rPr>
        <w:t>проза</w:t>
      </w:r>
      <w:r w:rsidRPr="008D1CDE">
        <w:rPr>
          <w:sz w:val="28"/>
          <w:szCs w:val="28"/>
          <w:lang w:eastAsia="ar-SA"/>
        </w:rPr>
        <w:t xml:space="preserve"> / </w:t>
      </w:r>
      <w:r w:rsidRPr="008D1CDE">
        <w:rPr>
          <w:rFonts w:hint="eastAsia"/>
          <w:sz w:val="28"/>
          <w:szCs w:val="28"/>
          <w:lang w:eastAsia="ar-SA"/>
        </w:rPr>
        <w:t>Н</w:t>
      </w:r>
      <w:r w:rsidRPr="008D1CDE">
        <w:rPr>
          <w:sz w:val="28"/>
          <w:szCs w:val="28"/>
          <w:lang w:eastAsia="ar-SA"/>
        </w:rPr>
        <w:t xml:space="preserve">. </w:t>
      </w:r>
      <w:r w:rsidRPr="008D1CDE">
        <w:rPr>
          <w:rFonts w:hint="eastAsia"/>
          <w:sz w:val="28"/>
          <w:szCs w:val="28"/>
          <w:lang w:eastAsia="ar-SA"/>
        </w:rPr>
        <w:t>Еремин</w:t>
      </w:r>
      <w:r w:rsidRPr="008D1CDE">
        <w:rPr>
          <w:sz w:val="28"/>
          <w:szCs w:val="28"/>
          <w:lang w:eastAsia="ar-SA"/>
        </w:rPr>
        <w:t xml:space="preserve">. - </w:t>
      </w:r>
      <w:r w:rsidRPr="008D1CDE">
        <w:rPr>
          <w:rFonts w:hint="eastAsia"/>
          <w:sz w:val="28"/>
          <w:szCs w:val="28"/>
          <w:lang w:eastAsia="ar-SA"/>
        </w:rPr>
        <w:t>Красноярск</w:t>
      </w:r>
      <w:r w:rsidRPr="008D1CDE">
        <w:rPr>
          <w:sz w:val="28"/>
          <w:szCs w:val="28"/>
          <w:lang w:eastAsia="ar-SA"/>
        </w:rPr>
        <w:t xml:space="preserve">: </w:t>
      </w:r>
      <w:r w:rsidRPr="008D1CDE">
        <w:rPr>
          <w:rFonts w:hint="eastAsia"/>
          <w:sz w:val="28"/>
          <w:szCs w:val="28"/>
          <w:lang w:eastAsia="ar-SA"/>
        </w:rPr>
        <w:t>Гротеск</w:t>
      </w:r>
      <w:r w:rsidRPr="008D1CDE">
        <w:rPr>
          <w:sz w:val="28"/>
          <w:szCs w:val="28"/>
          <w:lang w:eastAsia="ar-SA"/>
        </w:rPr>
        <w:t xml:space="preserve">, 1996. - </w:t>
      </w:r>
      <w:r w:rsidRPr="008D1CDE">
        <w:rPr>
          <w:rFonts w:hint="eastAsia"/>
          <w:sz w:val="28"/>
          <w:szCs w:val="28"/>
          <w:lang w:eastAsia="ar-SA"/>
        </w:rPr>
        <w:t>С</w:t>
      </w:r>
      <w:r w:rsidRPr="008D1CDE">
        <w:rPr>
          <w:sz w:val="28"/>
          <w:szCs w:val="28"/>
          <w:lang w:eastAsia="ar-SA"/>
        </w:rPr>
        <w:t>. 15.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8D1CDE">
        <w:rPr>
          <w:sz w:val="28"/>
          <w:szCs w:val="28"/>
          <w:lang w:eastAsia="ar-SA"/>
        </w:rPr>
        <w:t>Ломунов</w:t>
      </w:r>
      <w:proofErr w:type="spellEnd"/>
      <w:r w:rsidRPr="008D1CDE">
        <w:rPr>
          <w:sz w:val="28"/>
          <w:szCs w:val="28"/>
          <w:lang w:eastAsia="ar-SA"/>
        </w:rPr>
        <w:t xml:space="preserve">, К. Н. Толстой Лев Николаевич [Текст] // Русские писатели: XIX век: </w:t>
      </w:r>
      <w:proofErr w:type="spellStart"/>
      <w:r w:rsidRPr="008D1CDE">
        <w:rPr>
          <w:sz w:val="28"/>
          <w:szCs w:val="28"/>
          <w:lang w:eastAsia="ar-SA"/>
        </w:rPr>
        <w:t>биобиблиогр</w:t>
      </w:r>
      <w:proofErr w:type="spellEnd"/>
      <w:r w:rsidRPr="008D1CDE">
        <w:rPr>
          <w:sz w:val="28"/>
          <w:szCs w:val="28"/>
          <w:lang w:eastAsia="ar-SA"/>
        </w:rPr>
        <w:t xml:space="preserve">. словарь: в 2 ч. / под ред. П. А. Николаева. — 2-е изд., </w:t>
      </w:r>
      <w:proofErr w:type="spellStart"/>
      <w:r w:rsidRPr="008D1CDE">
        <w:rPr>
          <w:sz w:val="28"/>
          <w:szCs w:val="28"/>
          <w:lang w:eastAsia="ar-SA"/>
        </w:rPr>
        <w:t>дораб</w:t>
      </w:r>
      <w:proofErr w:type="spellEnd"/>
      <w:r w:rsidRPr="008D1CDE">
        <w:rPr>
          <w:sz w:val="28"/>
          <w:szCs w:val="28"/>
          <w:lang w:eastAsia="ar-SA"/>
        </w:rPr>
        <w:t>. — Москва, 1996. - Ч. 2: М - Я. - С. 303-315.</w:t>
      </w:r>
    </w:p>
    <w:p w:rsidR="008D1CDE" w:rsidRPr="008D1CDE" w:rsidRDefault="008D1CDE" w:rsidP="008D1CDE">
      <w:pPr>
        <w:numPr>
          <w:ilvl w:val="0"/>
          <w:numId w:val="33"/>
        </w:numPr>
        <w:tabs>
          <w:tab w:val="left" w:pos="1515"/>
        </w:tabs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b/>
          <w:i/>
          <w:sz w:val="28"/>
          <w:szCs w:val="28"/>
          <w:u w:val="single"/>
          <w:lang w:eastAsia="ar-SA"/>
        </w:rPr>
        <w:t xml:space="preserve">статьями из периодического издания (газеты, журнала) 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Петров, А. Туман над полем Куликовым [Текст] // Вокруг света.- 2006.- № 9.- С. 58-70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Пешкова, В. Услышать друг друга [Текст] // Лит. газ.- 2008. - 21–27 мая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val="en-US" w:eastAsia="ar-SA"/>
        </w:rPr>
      </w:pP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sz w:val="28"/>
          <w:szCs w:val="28"/>
          <w:lang w:val="en-US" w:eastAsia="ar-SA"/>
        </w:rPr>
        <w:t xml:space="preserve">(№ 21). - </w:t>
      </w:r>
      <w:r w:rsidRPr="008D1CDE">
        <w:rPr>
          <w:sz w:val="28"/>
          <w:szCs w:val="28"/>
          <w:lang w:eastAsia="ar-SA"/>
        </w:rPr>
        <w:t>С</w:t>
      </w:r>
      <w:r w:rsidRPr="008D1CDE">
        <w:rPr>
          <w:sz w:val="28"/>
          <w:szCs w:val="28"/>
          <w:lang w:val="en-US" w:eastAsia="ar-SA"/>
        </w:rPr>
        <w:t>. 6.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val="en-US" w:eastAsia="ar-SA"/>
        </w:rPr>
      </w:pPr>
      <w:r w:rsidRPr="008D1CDE">
        <w:rPr>
          <w:sz w:val="28"/>
          <w:szCs w:val="28"/>
          <w:lang w:val="en-US" w:eastAsia="ar-SA"/>
        </w:rPr>
        <w:t>Mooney, T. Joyce and modern philosophy [</w:t>
      </w:r>
      <w:r w:rsidRPr="008D1CDE">
        <w:rPr>
          <w:rFonts w:hint="eastAsia"/>
          <w:sz w:val="28"/>
          <w:szCs w:val="28"/>
          <w:lang w:eastAsia="ar-SA"/>
        </w:rPr>
        <w:t>Текст</w:t>
      </w:r>
      <w:r w:rsidRPr="008D1CDE">
        <w:rPr>
          <w:sz w:val="28"/>
          <w:szCs w:val="28"/>
          <w:lang w:val="en-US" w:eastAsia="ar-SA"/>
        </w:rPr>
        <w:t xml:space="preserve">] // Studies. </w:t>
      </w:r>
      <w:r w:rsidRPr="008D1CDE">
        <w:rPr>
          <w:rFonts w:hint="eastAsia"/>
          <w:sz w:val="28"/>
          <w:szCs w:val="28"/>
          <w:lang w:val="en-US" w:eastAsia="ar-SA"/>
        </w:rPr>
        <w:t>—</w:t>
      </w:r>
      <w:r w:rsidRPr="008D1CDE">
        <w:rPr>
          <w:sz w:val="28"/>
          <w:szCs w:val="28"/>
          <w:lang w:val="en-US" w:eastAsia="ar-SA"/>
        </w:rPr>
        <w:t xml:space="preserve"> 2004. </w:t>
      </w:r>
      <w:r w:rsidRPr="008D1CDE">
        <w:rPr>
          <w:rFonts w:hint="eastAsia"/>
          <w:sz w:val="28"/>
          <w:szCs w:val="28"/>
          <w:lang w:val="en-US" w:eastAsia="ar-SA"/>
        </w:rPr>
        <w:t>—</w:t>
      </w:r>
      <w:r w:rsidRPr="008D1CDE">
        <w:rPr>
          <w:sz w:val="28"/>
          <w:szCs w:val="28"/>
          <w:lang w:val="en-US" w:eastAsia="ar-SA"/>
        </w:rPr>
        <w:t xml:space="preserve"> Vol. 93, </w:t>
      </w:r>
      <w:r w:rsidRPr="008D1CDE">
        <w:rPr>
          <w:rFonts w:hint="eastAsia"/>
          <w:sz w:val="28"/>
          <w:szCs w:val="28"/>
          <w:lang w:val="en-US" w:eastAsia="ar-SA"/>
        </w:rPr>
        <w:t>№</w:t>
      </w:r>
      <w:r w:rsidRPr="008D1CDE">
        <w:rPr>
          <w:sz w:val="28"/>
          <w:szCs w:val="28"/>
          <w:lang w:val="en-US" w:eastAsia="ar-SA"/>
        </w:rPr>
        <w:t xml:space="preserve"> 370. - </w:t>
      </w:r>
      <w:r w:rsidRPr="008D1CDE">
        <w:rPr>
          <w:sz w:val="28"/>
          <w:szCs w:val="28"/>
          <w:lang w:eastAsia="ar-SA"/>
        </w:rPr>
        <w:t>С</w:t>
      </w:r>
      <w:r w:rsidRPr="008D1CDE">
        <w:rPr>
          <w:sz w:val="28"/>
          <w:szCs w:val="28"/>
          <w:lang w:val="en-US" w:eastAsia="ar-SA"/>
        </w:rPr>
        <w:t>.185</w:t>
      </w:r>
      <w:r w:rsidRPr="008D1CDE">
        <w:rPr>
          <w:b/>
          <w:bCs/>
          <w:sz w:val="28"/>
          <w:szCs w:val="28"/>
          <w:lang w:val="en-US" w:eastAsia="ar-SA"/>
        </w:rPr>
        <w:t>–</w:t>
      </w:r>
      <w:r w:rsidRPr="008D1CDE">
        <w:rPr>
          <w:sz w:val="28"/>
          <w:szCs w:val="28"/>
          <w:lang w:val="en-US" w:eastAsia="ar-SA"/>
        </w:rPr>
        <w:t>200.</w:t>
      </w:r>
    </w:p>
    <w:p w:rsidR="008D1CDE" w:rsidRPr="008D1CDE" w:rsidRDefault="008D1CDE" w:rsidP="008D1CDE">
      <w:pPr>
        <w:numPr>
          <w:ilvl w:val="0"/>
          <w:numId w:val="32"/>
        </w:numPr>
        <w:suppressAutoHyphens/>
        <w:ind w:left="0" w:firstLine="709"/>
        <w:jc w:val="both"/>
        <w:rPr>
          <w:b/>
          <w:i/>
          <w:sz w:val="28"/>
          <w:szCs w:val="28"/>
          <w:u w:val="single"/>
          <w:lang w:val="en-US" w:eastAsia="ar-SA"/>
        </w:rPr>
      </w:pPr>
      <w:r w:rsidRPr="008D1CDE">
        <w:rPr>
          <w:b/>
          <w:i/>
          <w:sz w:val="28"/>
          <w:szCs w:val="28"/>
          <w:lang w:val="en-US" w:eastAsia="ar-SA"/>
        </w:rPr>
        <w:t xml:space="preserve">      </w:t>
      </w:r>
      <w:proofErr w:type="spellStart"/>
      <w:r w:rsidRPr="008D1CDE">
        <w:rPr>
          <w:b/>
          <w:i/>
          <w:sz w:val="28"/>
          <w:szCs w:val="28"/>
          <w:u w:val="single"/>
          <w:lang w:eastAsia="ar-SA"/>
        </w:rPr>
        <w:t>изоиздания</w:t>
      </w:r>
      <w:proofErr w:type="spellEnd"/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Кустодиев, Б. М. Портрет Ирины </w:t>
      </w:r>
      <w:proofErr w:type="spellStart"/>
      <w:r w:rsidRPr="008D1CDE">
        <w:rPr>
          <w:sz w:val="28"/>
          <w:szCs w:val="28"/>
          <w:lang w:eastAsia="ar-SA"/>
        </w:rPr>
        <w:t>Кустодиевой</w:t>
      </w:r>
      <w:proofErr w:type="spellEnd"/>
      <w:r w:rsidRPr="008D1CDE">
        <w:rPr>
          <w:sz w:val="28"/>
          <w:szCs w:val="28"/>
          <w:lang w:eastAsia="ar-SA"/>
        </w:rPr>
        <w:t xml:space="preserve"> с собакой </w:t>
      </w:r>
      <w:proofErr w:type="spellStart"/>
      <w:r w:rsidRPr="008D1CDE">
        <w:rPr>
          <w:sz w:val="28"/>
          <w:szCs w:val="28"/>
          <w:lang w:eastAsia="ar-SA"/>
        </w:rPr>
        <w:t>Шумкой</w:t>
      </w:r>
      <w:proofErr w:type="spellEnd"/>
      <w:r w:rsidRPr="008D1CDE">
        <w:rPr>
          <w:sz w:val="28"/>
          <w:szCs w:val="28"/>
          <w:lang w:eastAsia="ar-SA"/>
        </w:rPr>
        <w:t xml:space="preserve">, 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1907 [</w:t>
      </w:r>
      <w:proofErr w:type="spellStart"/>
      <w:r w:rsidRPr="008D1CDE">
        <w:rPr>
          <w:sz w:val="28"/>
          <w:szCs w:val="28"/>
          <w:lang w:eastAsia="ar-SA"/>
        </w:rPr>
        <w:t>Изоматериал</w:t>
      </w:r>
      <w:proofErr w:type="spellEnd"/>
      <w:r w:rsidRPr="008D1CDE">
        <w:rPr>
          <w:sz w:val="28"/>
          <w:szCs w:val="28"/>
          <w:lang w:eastAsia="ar-SA"/>
        </w:rPr>
        <w:t>]: холст, масло / Б. М. Кустодиев (1878–1927); меж-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регион. обществ. орг. «Центр духов. культуры». – Самара: Агни, 2001.- 115с.</w:t>
      </w:r>
    </w:p>
    <w:p w:rsidR="008D1CDE" w:rsidRPr="008D1CDE" w:rsidRDefault="008D1CDE" w:rsidP="008D1CDE">
      <w:pPr>
        <w:numPr>
          <w:ilvl w:val="0"/>
          <w:numId w:val="32"/>
        </w:numPr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b/>
          <w:i/>
          <w:sz w:val="28"/>
          <w:szCs w:val="28"/>
          <w:u w:val="single"/>
          <w:lang w:eastAsia="ar-SA"/>
        </w:rPr>
        <w:t>материалы конференций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Культурные традиции русской провинции XVIII — начала XX в. [Текст]: европейская парадигма: материалы </w:t>
      </w:r>
      <w:proofErr w:type="spellStart"/>
      <w:r w:rsidRPr="008D1CDE">
        <w:rPr>
          <w:sz w:val="28"/>
          <w:szCs w:val="28"/>
          <w:lang w:eastAsia="ar-SA"/>
        </w:rPr>
        <w:t>межрегион</w:t>
      </w:r>
      <w:proofErr w:type="spellEnd"/>
      <w:r w:rsidRPr="008D1CDE">
        <w:rPr>
          <w:sz w:val="28"/>
          <w:szCs w:val="28"/>
          <w:lang w:eastAsia="ar-SA"/>
        </w:rPr>
        <w:t xml:space="preserve">. </w:t>
      </w:r>
      <w:proofErr w:type="spellStart"/>
      <w:r w:rsidRPr="008D1CDE">
        <w:rPr>
          <w:sz w:val="28"/>
          <w:szCs w:val="28"/>
          <w:lang w:eastAsia="ar-SA"/>
        </w:rPr>
        <w:t>науч</w:t>
      </w:r>
      <w:proofErr w:type="spellEnd"/>
      <w:r w:rsidRPr="008D1CDE">
        <w:rPr>
          <w:sz w:val="28"/>
          <w:szCs w:val="28"/>
          <w:lang w:eastAsia="ar-SA"/>
        </w:rPr>
        <w:t xml:space="preserve">.- </w:t>
      </w:r>
      <w:proofErr w:type="spellStart"/>
      <w:r w:rsidRPr="008D1CDE">
        <w:rPr>
          <w:sz w:val="28"/>
          <w:szCs w:val="28"/>
          <w:lang w:eastAsia="ar-SA"/>
        </w:rPr>
        <w:t>практ</w:t>
      </w:r>
      <w:proofErr w:type="spellEnd"/>
      <w:r w:rsidRPr="008D1CDE">
        <w:rPr>
          <w:sz w:val="28"/>
          <w:szCs w:val="28"/>
          <w:lang w:eastAsia="ar-SA"/>
        </w:rPr>
        <w:t xml:space="preserve">. </w:t>
      </w:r>
      <w:proofErr w:type="spellStart"/>
      <w:r w:rsidRPr="008D1CDE">
        <w:rPr>
          <w:sz w:val="28"/>
          <w:szCs w:val="28"/>
          <w:lang w:eastAsia="ar-SA"/>
        </w:rPr>
        <w:t>конф</w:t>
      </w:r>
      <w:proofErr w:type="spellEnd"/>
      <w:r w:rsidRPr="008D1CDE">
        <w:rPr>
          <w:sz w:val="28"/>
          <w:szCs w:val="28"/>
          <w:lang w:eastAsia="ar-SA"/>
        </w:rPr>
        <w:t xml:space="preserve">. (Тамбов, 4–5 октября </w:t>
      </w:r>
      <w:smartTag w:uri="urn:schemas-microsoft-com:office:smarttags" w:element="metricconverter">
        <w:smartTagPr>
          <w:attr w:name="ProductID" w:val="2006 г"/>
        </w:smartTagPr>
        <w:r w:rsidRPr="008D1CDE">
          <w:rPr>
            <w:sz w:val="28"/>
            <w:szCs w:val="28"/>
            <w:lang w:eastAsia="ar-SA"/>
          </w:rPr>
          <w:t>2006 г</w:t>
        </w:r>
      </w:smartTag>
      <w:r w:rsidRPr="008D1CDE">
        <w:rPr>
          <w:sz w:val="28"/>
          <w:szCs w:val="28"/>
          <w:lang w:eastAsia="ar-SA"/>
        </w:rPr>
        <w:t>.) / ред.: В. В. Канищев, Е. В. Романенко.- Тамбов: Изд-во ТГТУ, 2007. — 52 с.</w:t>
      </w:r>
    </w:p>
    <w:p w:rsidR="008D1CDE" w:rsidRPr="008D1CDE" w:rsidRDefault="008D1CDE" w:rsidP="008D1CDE">
      <w:pPr>
        <w:numPr>
          <w:ilvl w:val="0"/>
          <w:numId w:val="32"/>
        </w:numPr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b/>
          <w:sz w:val="28"/>
          <w:szCs w:val="28"/>
          <w:lang w:eastAsia="ar-SA"/>
        </w:rPr>
        <w:t xml:space="preserve">       </w:t>
      </w:r>
      <w:proofErr w:type="spellStart"/>
      <w:r w:rsidRPr="008D1CDE">
        <w:rPr>
          <w:b/>
          <w:i/>
          <w:sz w:val="28"/>
          <w:szCs w:val="28"/>
          <w:u w:val="single"/>
          <w:lang w:eastAsia="ar-SA"/>
        </w:rPr>
        <w:t>аудиоиздания</w:t>
      </w:r>
      <w:proofErr w:type="spellEnd"/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Гладков, Г. А. Как львенок и черепаха пели песню и другие сказки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про Африку [Звукозапись] / Геннадий Гладков; исп.: Г. Вицин, В. Ливанов,  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О. Анофриев [и др.]. – Москва: </w:t>
      </w:r>
      <w:proofErr w:type="spellStart"/>
      <w:r w:rsidRPr="008D1CDE">
        <w:rPr>
          <w:sz w:val="28"/>
          <w:szCs w:val="28"/>
          <w:lang w:eastAsia="ar-SA"/>
        </w:rPr>
        <w:t>Экстрафон</w:t>
      </w:r>
      <w:proofErr w:type="spellEnd"/>
      <w:r w:rsidRPr="008D1CDE">
        <w:rPr>
          <w:sz w:val="28"/>
          <w:szCs w:val="28"/>
          <w:lang w:eastAsia="ar-SA"/>
        </w:rPr>
        <w:t xml:space="preserve">, 2002. – 1 </w:t>
      </w:r>
      <w:proofErr w:type="spellStart"/>
      <w:r w:rsidRPr="008D1CDE">
        <w:rPr>
          <w:sz w:val="28"/>
          <w:szCs w:val="28"/>
          <w:lang w:eastAsia="ar-SA"/>
        </w:rPr>
        <w:t>зв</w:t>
      </w:r>
      <w:proofErr w:type="spellEnd"/>
      <w:r w:rsidRPr="008D1CDE">
        <w:rPr>
          <w:sz w:val="28"/>
          <w:szCs w:val="28"/>
          <w:lang w:eastAsia="ar-SA"/>
        </w:rPr>
        <w:t xml:space="preserve">. к. 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Бальзак, О. де. Отец Горио [Звукозапись] : аудиоспектакль Гос. акад. театра им. Е. Вахтангова / Оноре де Бальзак ; </w:t>
      </w:r>
      <w:proofErr w:type="spellStart"/>
      <w:r w:rsidRPr="008D1CDE">
        <w:rPr>
          <w:sz w:val="28"/>
          <w:szCs w:val="28"/>
          <w:lang w:eastAsia="ar-SA"/>
        </w:rPr>
        <w:t>исполн</w:t>
      </w:r>
      <w:proofErr w:type="spellEnd"/>
      <w:r w:rsidRPr="008D1CDE">
        <w:rPr>
          <w:sz w:val="28"/>
          <w:szCs w:val="28"/>
          <w:lang w:eastAsia="ar-SA"/>
        </w:rPr>
        <w:t xml:space="preserve">.: Я. Смоленский [и др.]. - Москва: </w:t>
      </w:r>
      <w:proofErr w:type="spellStart"/>
      <w:r w:rsidRPr="008D1CDE">
        <w:rPr>
          <w:sz w:val="28"/>
          <w:szCs w:val="28"/>
          <w:lang w:eastAsia="ar-SA"/>
        </w:rPr>
        <w:t>Бизнессофт</w:t>
      </w:r>
      <w:proofErr w:type="spellEnd"/>
      <w:r w:rsidRPr="008D1CDE">
        <w:rPr>
          <w:sz w:val="28"/>
          <w:szCs w:val="28"/>
          <w:lang w:eastAsia="ar-SA"/>
        </w:rPr>
        <w:t xml:space="preserve"> : </w:t>
      </w:r>
      <w:proofErr w:type="spellStart"/>
      <w:r w:rsidRPr="008D1CDE">
        <w:rPr>
          <w:sz w:val="28"/>
          <w:szCs w:val="28"/>
          <w:lang w:eastAsia="ar-SA"/>
        </w:rPr>
        <w:t>Гостелерадиофонд</w:t>
      </w:r>
      <w:proofErr w:type="spellEnd"/>
      <w:r w:rsidRPr="008D1CDE">
        <w:rPr>
          <w:sz w:val="28"/>
          <w:szCs w:val="28"/>
          <w:lang w:eastAsia="ar-SA"/>
        </w:rPr>
        <w:t xml:space="preserve">, 2007.- 1 электрон. опт. диск (MP3). </w:t>
      </w:r>
    </w:p>
    <w:p w:rsidR="008D1CDE" w:rsidRPr="008D1CDE" w:rsidRDefault="008D1CDE" w:rsidP="008D1CDE">
      <w:pPr>
        <w:numPr>
          <w:ilvl w:val="0"/>
          <w:numId w:val="32"/>
        </w:numPr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sz w:val="28"/>
          <w:szCs w:val="28"/>
          <w:lang w:eastAsia="ar-SA"/>
        </w:rPr>
        <w:t xml:space="preserve">     </w:t>
      </w:r>
      <w:proofErr w:type="spellStart"/>
      <w:r w:rsidRPr="008D1CDE">
        <w:rPr>
          <w:b/>
          <w:i/>
          <w:sz w:val="28"/>
          <w:szCs w:val="28"/>
          <w:u w:val="single"/>
          <w:lang w:eastAsia="ar-SA"/>
        </w:rPr>
        <w:t>видеоиздания</w:t>
      </w:r>
      <w:proofErr w:type="spellEnd"/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От заката до рассвета [Видеозапись] / </w:t>
      </w:r>
      <w:proofErr w:type="spellStart"/>
      <w:r w:rsidRPr="008D1CDE">
        <w:rPr>
          <w:sz w:val="28"/>
          <w:szCs w:val="28"/>
          <w:lang w:eastAsia="ar-SA"/>
        </w:rPr>
        <w:t>реж</w:t>
      </w:r>
      <w:proofErr w:type="spellEnd"/>
      <w:r w:rsidRPr="008D1CDE">
        <w:rPr>
          <w:sz w:val="28"/>
          <w:szCs w:val="28"/>
          <w:lang w:eastAsia="ar-SA"/>
        </w:rPr>
        <w:t xml:space="preserve">. Роберт Родригес; в ролях: 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К. Тарантино, Х. Кейтель, Дж. Клуни; </w:t>
      </w:r>
      <w:r w:rsidRPr="008D1CDE">
        <w:rPr>
          <w:sz w:val="28"/>
          <w:szCs w:val="28"/>
          <w:lang w:val="en-US" w:eastAsia="ar-SA"/>
        </w:rPr>
        <w:t>Paramount</w:t>
      </w: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sz w:val="28"/>
          <w:szCs w:val="28"/>
          <w:lang w:val="en-US" w:eastAsia="ar-SA"/>
        </w:rPr>
        <w:t>Films</w:t>
      </w:r>
      <w:r w:rsidRPr="008D1CDE">
        <w:rPr>
          <w:sz w:val="28"/>
          <w:szCs w:val="28"/>
          <w:lang w:eastAsia="ar-SA"/>
        </w:rPr>
        <w:t xml:space="preserve">. – Москва: Премьер-видеофильм, 2002. – 1 </w:t>
      </w:r>
      <w:proofErr w:type="spellStart"/>
      <w:r w:rsidRPr="008D1CDE">
        <w:rPr>
          <w:sz w:val="28"/>
          <w:szCs w:val="28"/>
          <w:lang w:eastAsia="ar-SA"/>
        </w:rPr>
        <w:t>вк</w:t>
      </w:r>
      <w:proofErr w:type="spellEnd"/>
      <w:r w:rsidRPr="008D1CDE">
        <w:rPr>
          <w:sz w:val="28"/>
          <w:szCs w:val="28"/>
          <w:lang w:eastAsia="ar-SA"/>
        </w:rPr>
        <w:t xml:space="preserve">. —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этикетки.</w:t>
      </w:r>
    </w:p>
    <w:p w:rsidR="008D1CDE" w:rsidRPr="008D1CDE" w:rsidRDefault="008D1CDE" w:rsidP="008D1CD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8D1CDE">
        <w:rPr>
          <w:b/>
          <w:sz w:val="28"/>
          <w:szCs w:val="28"/>
          <w:lang w:eastAsia="ar-SA"/>
        </w:rPr>
        <w:lastRenderedPageBreak/>
        <w:t>Так оформля</w:t>
      </w:r>
      <w:r>
        <w:rPr>
          <w:b/>
          <w:sz w:val="28"/>
          <w:szCs w:val="28"/>
          <w:lang w:eastAsia="ar-SA"/>
        </w:rPr>
        <w:t>ю</w:t>
      </w:r>
      <w:r w:rsidRPr="008D1CDE">
        <w:rPr>
          <w:b/>
          <w:sz w:val="28"/>
          <w:szCs w:val="28"/>
          <w:lang w:eastAsia="ar-SA"/>
        </w:rPr>
        <w:t xml:space="preserve">тся </w:t>
      </w:r>
      <w:r>
        <w:rPr>
          <w:b/>
          <w:sz w:val="28"/>
          <w:szCs w:val="28"/>
          <w:lang w:eastAsia="ar-SA"/>
        </w:rPr>
        <w:t>источники</w:t>
      </w:r>
      <w:r w:rsidRPr="008D1CDE">
        <w:rPr>
          <w:b/>
          <w:sz w:val="28"/>
          <w:szCs w:val="28"/>
          <w:lang w:eastAsia="ar-SA"/>
        </w:rPr>
        <w:t xml:space="preserve">, если </w:t>
      </w:r>
      <w:r>
        <w:rPr>
          <w:b/>
          <w:sz w:val="28"/>
          <w:szCs w:val="28"/>
          <w:lang w:eastAsia="ar-SA"/>
        </w:rPr>
        <w:t>Вы пользовались</w:t>
      </w:r>
      <w:r w:rsidRPr="008D1CDE">
        <w:rPr>
          <w:b/>
          <w:sz w:val="28"/>
          <w:szCs w:val="28"/>
          <w:lang w:eastAsia="ar-SA"/>
        </w:rPr>
        <w:t xml:space="preserve"> Интернетом:</w:t>
      </w:r>
    </w:p>
    <w:p w:rsidR="008D1CDE" w:rsidRPr="008D1CDE" w:rsidRDefault="008D1CDE" w:rsidP="008D1CDE">
      <w:pPr>
        <w:numPr>
          <w:ilvl w:val="0"/>
          <w:numId w:val="32"/>
        </w:numPr>
        <w:tabs>
          <w:tab w:val="left" w:pos="1428"/>
        </w:tabs>
        <w:suppressAutoHyphens/>
        <w:ind w:left="0" w:firstLine="709"/>
        <w:jc w:val="both"/>
        <w:rPr>
          <w:b/>
          <w:i/>
          <w:iCs/>
          <w:sz w:val="28"/>
          <w:szCs w:val="28"/>
          <w:u w:val="single"/>
          <w:lang w:eastAsia="ar-SA"/>
        </w:rPr>
      </w:pPr>
      <w:r w:rsidRPr="008D1CDE">
        <w:rPr>
          <w:b/>
          <w:i/>
          <w:iCs/>
          <w:sz w:val="28"/>
          <w:szCs w:val="28"/>
          <w:u w:val="single"/>
          <w:lang w:eastAsia="ar-SA"/>
        </w:rPr>
        <w:t>с автором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Гречихин, А.А. Общая библиография [Электронный ресурс] /А.А. Гречихин.- Электрон. текст. дан. - Режим доступа:  </w:t>
      </w:r>
      <w:hyperlink r:id="rId8" w:history="1">
        <w:r w:rsidRPr="008D1CDE">
          <w:rPr>
            <w:sz w:val="28"/>
            <w:szCs w:val="28"/>
            <w:u w:val="single"/>
            <w:lang w:eastAsia="ar-SA"/>
          </w:rPr>
          <w:t>http://lib/crimea/ua/avt/lan/student/bibliogr/gravi/authors.html</w:t>
        </w:r>
      </w:hyperlink>
      <w:r w:rsidRPr="008D1CDE">
        <w:rPr>
          <w:sz w:val="28"/>
          <w:szCs w:val="28"/>
          <w:lang w:eastAsia="ar-SA"/>
        </w:rPr>
        <w:t xml:space="preserve">, свободный -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экрана. (дата обращения: 03.03.201</w:t>
      </w:r>
      <w:r w:rsidR="00C07C73">
        <w:rPr>
          <w:sz w:val="28"/>
          <w:szCs w:val="28"/>
          <w:lang w:eastAsia="ar-SA"/>
        </w:rPr>
        <w:t>7</w:t>
      </w:r>
      <w:r w:rsidRPr="008D1CDE">
        <w:rPr>
          <w:sz w:val="28"/>
          <w:szCs w:val="28"/>
          <w:lang w:eastAsia="ar-SA"/>
        </w:rPr>
        <w:t>)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>Антипова, В.Б.  Создание и ведение сайта школьной библиотеки [Электронный ресурс] / Б.В. Антипова// сетевые образов</w:t>
      </w:r>
      <w:proofErr w:type="gramStart"/>
      <w:r w:rsidRPr="008D1CDE">
        <w:rPr>
          <w:sz w:val="28"/>
          <w:szCs w:val="28"/>
          <w:lang w:eastAsia="ar-SA"/>
        </w:rPr>
        <w:t>.</w:t>
      </w:r>
      <w:proofErr w:type="gramEnd"/>
      <w:r w:rsidRPr="008D1CDE">
        <w:rPr>
          <w:sz w:val="28"/>
          <w:szCs w:val="28"/>
          <w:lang w:eastAsia="ar-SA"/>
        </w:rPr>
        <w:t xml:space="preserve"> </w:t>
      </w:r>
      <w:proofErr w:type="gramStart"/>
      <w:r w:rsidRPr="008D1CDE">
        <w:rPr>
          <w:sz w:val="28"/>
          <w:szCs w:val="28"/>
          <w:lang w:eastAsia="ar-SA"/>
        </w:rPr>
        <w:t>с</w:t>
      </w:r>
      <w:proofErr w:type="gramEnd"/>
      <w:r w:rsidRPr="008D1CDE">
        <w:rPr>
          <w:sz w:val="28"/>
          <w:szCs w:val="28"/>
          <w:lang w:eastAsia="ar-SA"/>
        </w:rPr>
        <w:t>ообщества: Открытый класс.- Электрон</w:t>
      </w:r>
      <w:proofErr w:type="gramStart"/>
      <w:r w:rsidRPr="008D1CDE">
        <w:rPr>
          <w:sz w:val="28"/>
          <w:szCs w:val="28"/>
          <w:lang w:eastAsia="ar-SA"/>
        </w:rPr>
        <w:t>.</w:t>
      </w:r>
      <w:proofErr w:type="gramEnd"/>
      <w:r w:rsidRPr="008D1CDE">
        <w:rPr>
          <w:sz w:val="28"/>
          <w:szCs w:val="28"/>
          <w:lang w:eastAsia="ar-SA"/>
        </w:rPr>
        <w:t xml:space="preserve"> </w:t>
      </w:r>
      <w:proofErr w:type="gramStart"/>
      <w:r w:rsidRPr="008D1CDE">
        <w:rPr>
          <w:sz w:val="28"/>
          <w:szCs w:val="28"/>
          <w:lang w:eastAsia="ar-SA"/>
        </w:rPr>
        <w:t>д</w:t>
      </w:r>
      <w:proofErr w:type="gramEnd"/>
      <w:r w:rsidRPr="008D1CDE">
        <w:rPr>
          <w:sz w:val="28"/>
          <w:szCs w:val="28"/>
          <w:lang w:eastAsia="ar-SA"/>
        </w:rPr>
        <w:t xml:space="preserve">ан.- Режим доступа:   http://www.openclass.ru/node/14618, свободный.-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экрана. (дата обращения: 25.</w:t>
      </w:r>
      <w:r w:rsidR="00C07C73">
        <w:rPr>
          <w:sz w:val="28"/>
          <w:szCs w:val="28"/>
          <w:lang w:eastAsia="ar-SA"/>
        </w:rPr>
        <w:t>2</w:t>
      </w:r>
      <w:r w:rsidRPr="008D1CDE">
        <w:rPr>
          <w:sz w:val="28"/>
          <w:szCs w:val="28"/>
          <w:lang w:eastAsia="ar-SA"/>
        </w:rPr>
        <w:t>.201</w:t>
      </w:r>
      <w:r w:rsidR="00C07C73">
        <w:rPr>
          <w:sz w:val="28"/>
          <w:szCs w:val="28"/>
          <w:lang w:eastAsia="ar-SA"/>
        </w:rPr>
        <w:t>7</w:t>
      </w:r>
      <w:r w:rsidRPr="008D1CDE">
        <w:rPr>
          <w:sz w:val="28"/>
          <w:szCs w:val="28"/>
          <w:lang w:eastAsia="ar-SA"/>
        </w:rPr>
        <w:t>)</w:t>
      </w:r>
    </w:p>
    <w:p w:rsidR="008D1CDE" w:rsidRPr="008D1CDE" w:rsidRDefault="008D1CDE" w:rsidP="008D1CDE">
      <w:pPr>
        <w:numPr>
          <w:ilvl w:val="0"/>
          <w:numId w:val="32"/>
        </w:numPr>
        <w:tabs>
          <w:tab w:val="left" w:pos="1428"/>
        </w:tabs>
        <w:suppressAutoHyphens/>
        <w:ind w:left="0" w:firstLine="709"/>
        <w:jc w:val="both"/>
        <w:rPr>
          <w:b/>
          <w:i/>
          <w:iCs/>
          <w:sz w:val="28"/>
          <w:szCs w:val="28"/>
          <w:u w:val="single"/>
          <w:lang w:eastAsia="ar-SA"/>
        </w:rPr>
      </w:pPr>
      <w:r w:rsidRPr="008D1CDE">
        <w:rPr>
          <w:b/>
          <w:i/>
          <w:iCs/>
          <w:sz w:val="28"/>
          <w:szCs w:val="28"/>
          <w:u w:val="single"/>
          <w:lang w:eastAsia="ar-SA"/>
        </w:rPr>
        <w:t>под названием</w:t>
      </w:r>
    </w:p>
    <w:p w:rsidR="008D1CDE" w:rsidRPr="008D1CDE" w:rsidRDefault="008D1CDE" w:rsidP="008D1CDE">
      <w:pPr>
        <w:tabs>
          <w:tab w:val="left" w:pos="1428"/>
        </w:tabs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8D1CDE">
        <w:rPr>
          <w:iCs/>
          <w:sz w:val="28"/>
          <w:szCs w:val="28"/>
          <w:lang w:eastAsia="ar-SA"/>
        </w:rPr>
        <w:t xml:space="preserve">Литература [Электронный ресурс]: период. изд. / </w:t>
      </w:r>
      <w:proofErr w:type="spellStart"/>
      <w:r w:rsidRPr="008D1CDE">
        <w:rPr>
          <w:iCs/>
          <w:sz w:val="28"/>
          <w:szCs w:val="28"/>
          <w:lang w:eastAsia="ar-SA"/>
        </w:rPr>
        <w:t>образоват</w:t>
      </w:r>
      <w:proofErr w:type="spellEnd"/>
      <w:r w:rsidRPr="008D1CDE">
        <w:rPr>
          <w:iCs/>
          <w:sz w:val="28"/>
          <w:szCs w:val="28"/>
          <w:lang w:eastAsia="ar-SA"/>
        </w:rPr>
        <w:t xml:space="preserve">. ресурс изд. дом 1 сентября.  - Электрон. журн.- Москва: изд-во Первое сентября, 2014. -  </w:t>
      </w:r>
      <w:r w:rsidRPr="008D1CDE">
        <w:rPr>
          <w:iCs/>
          <w:sz w:val="28"/>
          <w:szCs w:val="28"/>
          <w:lang w:val="en-US" w:eastAsia="ar-SA"/>
        </w:rPr>
        <w:t>URL</w:t>
      </w:r>
      <w:r w:rsidRPr="008D1CDE">
        <w:rPr>
          <w:iCs/>
          <w:sz w:val="28"/>
          <w:szCs w:val="28"/>
          <w:lang w:eastAsia="ar-SA"/>
        </w:rPr>
        <w:t xml:space="preserve">: </w:t>
      </w:r>
      <w:hyperlink r:id="rId9" w:history="1">
        <w:r w:rsidRPr="008D1CDE">
          <w:rPr>
            <w:iCs/>
            <w:sz w:val="28"/>
            <w:szCs w:val="28"/>
            <w:u w:val="single"/>
            <w:lang w:eastAsia="ar-SA"/>
          </w:rPr>
          <w:t>http://lit.1september.ru/index.php</w:t>
        </w:r>
      </w:hyperlink>
      <w:r w:rsidRPr="008D1CDE">
        <w:rPr>
          <w:iCs/>
          <w:sz w:val="28"/>
          <w:szCs w:val="28"/>
          <w:lang w:eastAsia="ar-SA"/>
        </w:rPr>
        <w:t xml:space="preserve"> , свободный.- </w:t>
      </w:r>
      <w:proofErr w:type="spellStart"/>
      <w:r w:rsidRPr="008D1CDE">
        <w:rPr>
          <w:iCs/>
          <w:sz w:val="28"/>
          <w:szCs w:val="28"/>
          <w:lang w:eastAsia="ar-SA"/>
        </w:rPr>
        <w:t>Загл</w:t>
      </w:r>
      <w:proofErr w:type="spellEnd"/>
      <w:r w:rsidRPr="008D1CDE">
        <w:rPr>
          <w:iCs/>
          <w:sz w:val="28"/>
          <w:szCs w:val="28"/>
          <w:lang w:eastAsia="ar-SA"/>
        </w:rPr>
        <w:t>. с экрана. (дата обращения: 19.11.2014)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8D1CDE">
        <w:rPr>
          <w:sz w:val="28"/>
          <w:szCs w:val="28"/>
          <w:lang w:eastAsia="ar-SA"/>
        </w:rPr>
        <w:t>Computer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Grafics</w:t>
      </w:r>
      <w:proofErr w:type="spellEnd"/>
      <w:r w:rsidRPr="008D1CDE">
        <w:rPr>
          <w:sz w:val="28"/>
          <w:szCs w:val="28"/>
          <w:lang w:eastAsia="ar-SA"/>
        </w:rPr>
        <w:t xml:space="preserve"> &amp; </w:t>
      </w:r>
      <w:proofErr w:type="spellStart"/>
      <w:r w:rsidRPr="008D1CDE">
        <w:rPr>
          <w:sz w:val="28"/>
          <w:szCs w:val="28"/>
          <w:lang w:eastAsia="ar-SA"/>
        </w:rPr>
        <w:t>Geometry</w:t>
      </w:r>
      <w:proofErr w:type="spellEnd"/>
      <w:r w:rsidRPr="008D1CDE">
        <w:rPr>
          <w:sz w:val="28"/>
          <w:szCs w:val="28"/>
          <w:lang w:eastAsia="ar-SA"/>
        </w:rPr>
        <w:t xml:space="preserve"> [Электронный ресурс]: </w:t>
      </w:r>
      <w:proofErr w:type="spellStart"/>
      <w:r w:rsidRPr="008D1CDE">
        <w:rPr>
          <w:sz w:val="28"/>
          <w:szCs w:val="28"/>
          <w:lang w:eastAsia="ar-SA"/>
        </w:rPr>
        <w:t>междунар</w:t>
      </w:r>
      <w:proofErr w:type="spellEnd"/>
      <w:r w:rsidRPr="008D1CDE">
        <w:rPr>
          <w:sz w:val="28"/>
          <w:szCs w:val="28"/>
          <w:lang w:eastAsia="ar-SA"/>
        </w:rPr>
        <w:t xml:space="preserve">. </w:t>
      </w:r>
      <w:proofErr w:type="spellStart"/>
      <w:r w:rsidRPr="008D1CDE">
        <w:rPr>
          <w:sz w:val="28"/>
          <w:szCs w:val="28"/>
          <w:lang w:eastAsia="ar-SA"/>
        </w:rPr>
        <w:t>науч.-образоват</w:t>
      </w:r>
      <w:proofErr w:type="spellEnd"/>
      <w:r w:rsidRPr="008D1CDE">
        <w:rPr>
          <w:sz w:val="28"/>
          <w:szCs w:val="28"/>
          <w:lang w:eastAsia="ar-SA"/>
        </w:rPr>
        <w:t xml:space="preserve">. журн. / </w:t>
      </w:r>
      <w:proofErr w:type="spellStart"/>
      <w:r w:rsidRPr="008D1CDE">
        <w:rPr>
          <w:sz w:val="28"/>
          <w:szCs w:val="28"/>
          <w:lang w:eastAsia="ar-SA"/>
        </w:rPr>
        <w:t>Моск</w:t>
      </w:r>
      <w:proofErr w:type="spellEnd"/>
      <w:r w:rsidRPr="008D1CDE">
        <w:rPr>
          <w:sz w:val="28"/>
          <w:szCs w:val="28"/>
          <w:lang w:eastAsia="ar-SA"/>
        </w:rPr>
        <w:t xml:space="preserve">. </w:t>
      </w:r>
      <w:proofErr w:type="spellStart"/>
      <w:r w:rsidRPr="008D1CDE">
        <w:rPr>
          <w:sz w:val="28"/>
          <w:szCs w:val="28"/>
          <w:lang w:eastAsia="ar-SA"/>
        </w:rPr>
        <w:t>инженерно-физич</w:t>
      </w:r>
      <w:proofErr w:type="spellEnd"/>
      <w:r w:rsidRPr="008D1CDE">
        <w:rPr>
          <w:sz w:val="28"/>
          <w:szCs w:val="28"/>
          <w:lang w:eastAsia="ar-SA"/>
        </w:rPr>
        <w:t xml:space="preserve">. ин-т. - Москва: изд-во МИФИ, 1999. - Режим доступа: </w:t>
      </w:r>
      <w:hyperlink r:id="rId10" w:history="1">
        <w:r w:rsidRPr="008D1CDE">
          <w:rPr>
            <w:sz w:val="28"/>
            <w:szCs w:val="28"/>
            <w:u w:val="single"/>
            <w:lang w:eastAsia="ar-SA"/>
          </w:rPr>
          <w:t>http://www.cgg-journal.com</w:t>
        </w:r>
      </w:hyperlink>
      <w:r w:rsidRPr="008D1CDE">
        <w:rPr>
          <w:sz w:val="28"/>
          <w:szCs w:val="28"/>
          <w:lang w:eastAsia="ar-SA"/>
        </w:rPr>
        <w:t xml:space="preserve">., свободный.-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экрана</w:t>
      </w:r>
      <w:proofErr w:type="gramStart"/>
      <w:r w:rsidRPr="008D1CDE">
        <w:rPr>
          <w:sz w:val="28"/>
          <w:szCs w:val="28"/>
          <w:lang w:eastAsia="ar-SA"/>
        </w:rPr>
        <w:t>.</w:t>
      </w:r>
      <w:proofErr w:type="gramEnd"/>
      <w:r w:rsidRPr="008D1CDE">
        <w:rPr>
          <w:sz w:val="28"/>
          <w:szCs w:val="28"/>
          <w:lang w:eastAsia="ar-SA"/>
        </w:rPr>
        <w:t xml:space="preserve"> (</w:t>
      </w:r>
      <w:proofErr w:type="gramStart"/>
      <w:r w:rsidRPr="008D1CDE">
        <w:rPr>
          <w:sz w:val="28"/>
          <w:szCs w:val="28"/>
          <w:lang w:eastAsia="ar-SA"/>
        </w:rPr>
        <w:t>д</w:t>
      </w:r>
      <w:proofErr w:type="gramEnd"/>
      <w:r w:rsidRPr="008D1CDE">
        <w:rPr>
          <w:sz w:val="28"/>
          <w:szCs w:val="28"/>
          <w:lang w:eastAsia="ar-SA"/>
        </w:rPr>
        <w:t>ата обращения: 23.01.201</w:t>
      </w:r>
      <w:r w:rsidR="00C07C73">
        <w:rPr>
          <w:sz w:val="28"/>
          <w:szCs w:val="28"/>
          <w:lang w:eastAsia="ar-SA"/>
        </w:rPr>
        <w:t>7</w:t>
      </w:r>
      <w:r w:rsidRPr="008D1CDE">
        <w:rPr>
          <w:sz w:val="28"/>
          <w:szCs w:val="28"/>
          <w:lang w:eastAsia="ar-SA"/>
        </w:rPr>
        <w:t xml:space="preserve">) </w:t>
      </w:r>
    </w:p>
    <w:p w:rsidR="008D1CDE" w:rsidRPr="008D1CDE" w:rsidRDefault="008D1CDE" w:rsidP="008D1CDE">
      <w:pPr>
        <w:numPr>
          <w:ilvl w:val="0"/>
          <w:numId w:val="32"/>
        </w:numPr>
        <w:suppressAutoHyphens/>
        <w:ind w:left="0"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8D1CDE">
        <w:rPr>
          <w:b/>
          <w:i/>
          <w:sz w:val="28"/>
          <w:szCs w:val="28"/>
          <w:u w:val="single"/>
          <w:lang w:eastAsia="ar-SA"/>
        </w:rPr>
        <w:t>сайт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Путин, В.В. Биография [Электронный ресурс]: интерактив. сайт / В.В. Путин; </w:t>
      </w:r>
      <w:proofErr w:type="spellStart"/>
      <w:r w:rsidRPr="008D1CDE">
        <w:rPr>
          <w:sz w:val="28"/>
          <w:szCs w:val="28"/>
          <w:lang w:eastAsia="ar-SA"/>
        </w:rPr>
        <w:t>разраб</w:t>
      </w:r>
      <w:proofErr w:type="spellEnd"/>
      <w:r w:rsidRPr="008D1CDE">
        <w:rPr>
          <w:sz w:val="28"/>
          <w:szCs w:val="28"/>
          <w:lang w:eastAsia="ar-SA"/>
        </w:rPr>
        <w:t xml:space="preserve">. администрация Президента Рос. Федерации 2012.- Режим доступа: http://putin.kremlin.ru/, свободный.-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персон. с. (дата обращения: 15.09.201</w:t>
      </w:r>
      <w:r w:rsidR="00C07C73">
        <w:rPr>
          <w:sz w:val="28"/>
          <w:szCs w:val="28"/>
          <w:lang w:eastAsia="ar-SA"/>
        </w:rPr>
        <w:t>6</w:t>
      </w:r>
      <w:r w:rsidRPr="008D1CDE">
        <w:rPr>
          <w:sz w:val="28"/>
          <w:szCs w:val="28"/>
          <w:lang w:eastAsia="ar-SA"/>
        </w:rPr>
        <w:t>)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Педагогический словарь [Электронный ресурс]. - Режим доступа: http://pedagogical_dictionary.academic.ru/1312, свободный -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экрана. (дата обращения: 29.03.201</w:t>
      </w:r>
      <w:r w:rsidR="00C07C73">
        <w:rPr>
          <w:sz w:val="28"/>
          <w:szCs w:val="28"/>
          <w:lang w:eastAsia="ar-SA"/>
        </w:rPr>
        <w:t>7</w:t>
      </w:r>
      <w:r w:rsidRPr="008D1CDE">
        <w:rPr>
          <w:sz w:val="28"/>
          <w:szCs w:val="28"/>
          <w:lang w:eastAsia="ar-SA"/>
        </w:rPr>
        <w:t xml:space="preserve">)                                                                                          </w:t>
      </w:r>
    </w:p>
    <w:p w:rsidR="008D1CDE" w:rsidRPr="008D1CDE" w:rsidRDefault="008D1CDE" w:rsidP="008D1CD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D1CDE">
        <w:rPr>
          <w:rFonts w:eastAsia="Calibri"/>
          <w:sz w:val="28"/>
          <w:szCs w:val="28"/>
          <w:lang w:eastAsia="ar-SA"/>
        </w:rPr>
        <w:t xml:space="preserve">Единая Интернет-коллекция цифровых образовательных ресурсов [Электронный ресурс]:  </w:t>
      </w:r>
      <w:proofErr w:type="spellStart"/>
      <w:r w:rsidRPr="008D1CDE">
        <w:rPr>
          <w:rFonts w:eastAsia="Calibri"/>
          <w:sz w:val="28"/>
          <w:szCs w:val="28"/>
          <w:lang w:eastAsia="ar-SA"/>
        </w:rPr>
        <w:t>информац</w:t>
      </w:r>
      <w:proofErr w:type="spellEnd"/>
      <w:r w:rsidRPr="008D1CDE">
        <w:rPr>
          <w:rFonts w:eastAsia="Calibri"/>
          <w:sz w:val="28"/>
          <w:szCs w:val="28"/>
          <w:lang w:eastAsia="ar-SA"/>
        </w:rPr>
        <w:t xml:space="preserve">. система [веб-сайт] /ФГАУ ГНИИ ИТТ </w:t>
      </w:r>
      <w:proofErr w:type="spellStart"/>
      <w:r w:rsidRPr="008D1CDE">
        <w:rPr>
          <w:rFonts w:eastAsia="Calibri"/>
          <w:sz w:val="28"/>
          <w:szCs w:val="28"/>
          <w:lang w:eastAsia="ar-SA"/>
        </w:rPr>
        <w:t>Информика</w:t>
      </w:r>
      <w:proofErr w:type="spellEnd"/>
      <w:r w:rsidRPr="008D1CDE">
        <w:rPr>
          <w:rFonts w:eastAsia="Calibri"/>
          <w:sz w:val="28"/>
          <w:szCs w:val="28"/>
          <w:lang w:eastAsia="ar-SA"/>
        </w:rPr>
        <w:t xml:space="preserve">. - Электрон.  дан. и </w:t>
      </w:r>
      <w:proofErr w:type="spellStart"/>
      <w:r w:rsidRPr="008D1CDE">
        <w:rPr>
          <w:rFonts w:eastAsia="Calibri"/>
          <w:sz w:val="28"/>
          <w:szCs w:val="28"/>
          <w:lang w:eastAsia="ar-SA"/>
        </w:rPr>
        <w:t>прогр</w:t>
      </w:r>
      <w:proofErr w:type="spellEnd"/>
      <w:r w:rsidRPr="008D1CDE">
        <w:rPr>
          <w:rFonts w:eastAsia="Calibri"/>
          <w:sz w:val="28"/>
          <w:szCs w:val="28"/>
          <w:lang w:eastAsia="ar-SA"/>
        </w:rPr>
        <w:t>. - Москва:</w:t>
      </w:r>
      <w:r w:rsidRPr="008D1CDE">
        <w:rPr>
          <w:sz w:val="28"/>
          <w:szCs w:val="28"/>
          <w:lang w:eastAsia="ar-SA"/>
        </w:rPr>
        <w:t xml:space="preserve"> </w:t>
      </w:r>
      <w:r w:rsidRPr="008D1CDE">
        <w:rPr>
          <w:rFonts w:eastAsia="Calibri"/>
          <w:sz w:val="28"/>
          <w:szCs w:val="28"/>
          <w:lang w:eastAsia="ar-SA"/>
        </w:rPr>
        <w:t xml:space="preserve"> 2006-2013.- </w:t>
      </w:r>
    </w:p>
    <w:p w:rsidR="008D1CDE" w:rsidRPr="008D1CDE" w:rsidRDefault="008D1CDE" w:rsidP="008D1CD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D1CDE">
        <w:rPr>
          <w:rFonts w:eastAsia="Calibri"/>
          <w:sz w:val="28"/>
          <w:szCs w:val="28"/>
          <w:lang w:val="en-US" w:eastAsia="ar-SA"/>
        </w:rPr>
        <w:t>URL</w:t>
      </w:r>
      <w:r w:rsidRPr="008D1CDE">
        <w:rPr>
          <w:rFonts w:eastAsia="Calibri"/>
          <w:sz w:val="28"/>
          <w:szCs w:val="28"/>
          <w:lang w:eastAsia="ar-SA"/>
        </w:rPr>
        <w:t xml:space="preserve">: </w:t>
      </w:r>
      <w:r w:rsidRPr="008D1CDE">
        <w:rPr>
          <w:rFonts w:eastAsia="Calibri"/>
          <w:sz w:val="28"/>
          <w:szCs w:val="28"/>
          <w:lang w:val="en-US" w:eastAsia="ar-SA"/>
        </w:rPr>
        <w:t>www</w:t>
      </w:r>
      <w:r w:rsidRPr="008D1CDE">
        <w:rPr>
          <w:rFonts w:eastAsia="Calibri"/>
          <w:sz w:val="28"/>
          <w:szCs w:val="28"/>
          <w:lang w:eastAsia="ar-SA"/>
        </w:rPr>
        <w:t>.</w:t>
      </w:r>
      <w:r w:rsidRPr="008D1CDE">
        <w:rPr>
          <w:rFonts w:eastAsia="Calibri"/>
          <w:sz w:val="28"/>
          <w:szCs w:val="28"/>
          <w:lang w:val="en-US" w:eastAsia="ar-SA"/>
        </w:rPr>
        <w:t>school</w:t>
      </w:r>
      <w:r w:rsidRPr="008D1CDE">
        <w:rPr>
          <w:rFonts w:eastAsia="Calibri"/>
          <w:sz w:val="28"/>
          <w:szCs w:val="28"/>
          <w:lang w:eastAsia="ar-SA"/>
        </w:rPr>
        <w:t>-</w:t>
      </w:r>
      <w:r w:rsidRPr="008D1CDE">
        <w:rPr>
          <w:rFonts w:eastAsia="Calibri"/>
          <w:sz w:val="28"/>
          <w:szCs w:val="28"/>
          <w:lang w:val="en-US" w:eastAsia="ar-SA"/>
        </w:rPr>
        <w:t>collection</w:t>
      </w:r>
      <w:r w:rsidRPr="008D1CDE">
        <w:rPr>
          <w:rFonts w:eastAsia="Calibri"/>
          <w:sz w:val="28"/>
          <w:szCs w:val="28"/>
          <w:lang w:eastAsia="ar-SA"/>
        </w:rPr>
        <w:t>.</w:t>
      </w:r>
      <w:proofErr w:type="spellStart"/>
      <w:r w:rsidRPr="008D1CDE">
        <w:rPr>
          <w:rFonts w:eastAsia="Calibri"/>
          <w:sz w:val="28"/>
          <w:szCs w:val="28"/>
          <w:lang w:val="en-US" w:eastAsia="ar-SA"/>
        </w:rPr>
        <w:t>edu</w:t>
      </w:r>
      <w:proofErr w:type="spellEnd"/>
      <w:r w:rsidRPr="008D1CDE">
        <w:rPr>
          <w:rFonts w:eastAsia="Calibri"/>
          <w:sz w:val="28"/>
          <w:szCs w:val="28"/>
          <w:lang w:eastAsia="ar-SA"/>
        </w:rPr>
        <w:t>.</w:t>
      </w:r>
      <w:proofErr w:type="spellStart"/>
      <w:r w:rsidRPr="008D1CDE">
        <w:rPr>
          <w:rFonts w:eastAsia="Calibri"/>
          <w:sz w:val="28"/>
          <w:szCs w:val="28"/>
          <w:lang w:val="en-US" w:eastAsia="ar-SA"/>
        </w:rPr>
        <w:t>ru</w:t>
      </w:r>
      <w:proofErr w:type="spellEnd"/>
      <w:r w:rsidRPr="008D1CDE">
        <w:rPr>
          <w:rFonts w:eastAsia="Calibri"/>
          <w:sz w:val="28"/>
          <w:szCs w:val="28"/>
          <w:lang w:eastAsia="ar-SA"/>
        </w:rPr>
        <w:t xml:space="preserve">, свободный.- </w:t>
      </w:r>
      <w:proofErr w:type="spellStart"/>
      <w:r w:rsidRPr="008D1CDE">
        <w:rPr>
          <w:rFonts w:eastAsia="Calibri"/>
          <w:sz w:val="28"/>
          <w:szCs w:val="28"/>
          <w:lang w:eastAsia="ar-SA"/>
        </w:rPr>
        <w:t>Загл</w:t>
      </w:r>
      <w:proofErr w:type="spellEnd"/>
      <w:r w:rsidRPr="008D1CDE">
        <w:rPr>
          <w:rFonts w:eastAsia="Calibri"/>
          <w:sz w:val="28"/>
          <w:szCs w:val="28"/>
          <w:lang w:eastAsia="ar-SA"/>
        </w:rPr>
        <w:t>. с экрана. (дата обращения: 15.02.1</w:t>
      </w:r>
      <w:r w:rsidR="00C07C73">
        <w:rPr>
          <w:rFonts w:eastAsia="Calibri"/>
          <w:sz w:val="28"/>
          <w:szCs w:val="28"/>
          <w:lang w:eastAsia="ar-SA"/>
        </w:rPr>
        <w:t>7</w:t>
      </w:r>
      <w:r w:rsidRPr="008D1CDE">
        <w:rPr>
          <w:rFonts w:eastAsia="Calibri"/>
          <w:sz w:val="28"/>
          <w:szCs w:val="28"/>
          <w:lang w:eastAsia="ar-SA"/>
        </w:rPr>
        <w:t>)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Википедия: свободная энциклопедия [Электронный ресурс]: </w:t>
      </w:r>
      <w:proofErr w:type="spellStart"/>
      <w:r w:rsidRPr="008D1CDE">
        <w:rPr>
          <w:sz w:val="28"/>
          <w:szCs w:val="28"/>
          <w:lang w:eastAsia="ar-SA"/>
        </w:rPr>
        <w:t>интернет-энцикл</w:t>
      </w:r>
      <w:proofErr w:type="spellEnd"/>
      <w:r w:rsidRPr="008D1CDE">
        <w:rPr>
          <w:sz w:val="28"/>
          <w:szCs w:val="28"/>
          <w:lang w:eastAsia="ar-SA"/>
        </w:rPr>
        <w:t xml:space="preserve">.- Режим доступа:  </w:t>
      </w:r>
      <w:hyperlink r:id="rId11" w:history="1">
        <w:r w:rsidRPr="008D1CDE">
          <w:rPr>
            <w:sz w:val="28"/>
            <w:szCs w:val="28"/>
            <w:u w:val="single"/>
            <w:lang w:eastAsia="ar-SA"/>
          </w:rPr>
          <w:t>http://ru.wikipedia.org/wiki</w:t>
        </w:r>
      </w:hyperlink>
      <w:r w:rsidRPr="008D1CDE">
        <w:rPr>
          <w:sz w:val="28"/>
          <w:szCs w:val="28"/>
          <w:lang w:eastAsia="ar-SA"/>
        </w:rPr>
        <w:t xml:space="preserve">, свободный -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экрана</w:t>
      </w:r>
      <w:proofErr w:type="gramStart"/>
      <w:r w:rsidRPr="008D1CDE">
        <w:rPr>
          <w:sz w:val="28"/>
          <w:szCs w:val="28"/>
          <w:lang w:eastAsia="ar-SA"/>
        </w:rPr>
        <w:t>.</w:t>
      </w:r>
      <w:proofErr w:type="gramEnd"/>
      <w:r w:rsidRPr="008D1CDE">
        <w:rPr>
          <w:sz w:val="28"/>
          <w:szCs w:val="28"/>
          <w:lang w:eastAsia="ar-SA"/>
        </w:rPr>
        <w:t xml:space="preserve"> (</w:t>
      </w:r>
      <w:proofErr w:type="gramStart"/>
      <w:r w:rsidRPr="008D1CDE">
        <w:rPr>
          <w:sz w:val="28"/>
          <w:szCs w:val="28"/>
          <w:lang w:eastAsia="ar-SA"/>
        </w:rPr>
        <w:t>д</w:t>
      </w:r>
      <w:proofErr w:type="gramEnd"/>
      <w:r w:rsidRPr="008D1CDE">
        <w:rPr>
          <w:sz w:val="28"/>
          <w:szCs w:val="28"/>
          <w:lang w:eastAsia="ar-SA"/>
        </w:rPr>
        <w:t>ата обращения: 11.12.201</w:t>
      </w:r>
      <w:r w:rsidR="00C07C73">
        <w:rPr>
          <w:sz w:val="28"/>
          <w:szCs w:val="28"/>
          <w:lang w:eastAsia="ar-SA"/>
        </w:rPr>
        <w:t>6</w:t>
      </w:r>
      <w:r w:rsidRPr="008D1CDE">
        <w:rPr>
          <w:sz w:val="28"/>
          <w:szCs w:val="28"/>
          <w:lang w:eastAsia="ar-SA"/>
        </w:rPr>
        <w:t xml:space="preserve">)  </w:t>
      </w:r>
    </w:p>
    <w:p w:rsidR="008D1CDE" w:rsidRPr="008D1CDE" w:rsidRDefault="008D1CDE" w:rsidP="008D1CD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8D1CDE">
        <w:rPr>
          <w:b/>
          <w:sz w:val="28"/>
          <w:szCs w:val="28"/>
          <w:lang w:eastAsia="ar-SA"/>
        </w:rPr>
        <w:t xml:space="preserve">Так оформляется </w:t>
      </w:r>
      <w:r>
        <w:rPr>
          <w:b/>
          <w:sz w:val="28"/>
          <w:szCs w:val="28"/>
          <w:lang w:eastAsia="ar-SA"/>
        </w:rPr>
        <w:t>источники</w:t>
      </w:r>
      <w:r w:rsidRPr="008D1CDE">
        <w:rPr>
          <w:b/>
          <w:sz w:val="28"/>
          <w:szCs w:val="28"/>
          <w:lang w:eastAsia="ar-SA"/>
        </w:rPr>
        <w:t xml:space="preserve">, если </w:t>
      </w:r>
      <w:r>
        <w:rPr>
          <w:b/>
          <w:sz w:val="28"/>
          <w:szCs w:val="28"/>
          <w:lang w:eastAsia="ar-SA"/>
        </w:rPr>
        <w:t>Вы пользовались</w:t>
      </w:r>
      <w:r w:rsidRPr="008D1CDE">
        <w:rPr>
          <w:b/>
          <w:sz w:val="28"/>
          <w:szCs w:val="28"/>
          <w:lang w:eastAsia="ar-SA"/>
        </w:rPr>
        <w:t xml:space="preserve"> электронными ресурсами локального доступа (CD, DVD):</w:t>
      </w:r>
    </w:p>
    <w:p w:rsidR="008D1CDE" w:rsidRPr="008D1CDE" w:rsidRDefault="008D1CDE" w:rsidP="008D1CDE">
      <w:pPr>
        <w:numPr>
          <w:ilvl w:val="0"/>
          <w:numId w:val="32"/>
        </w:numPr>
        <w:tabs>
          <w:tab w:val="left" w:pos="1428"/>
        </w:tabs>
        <w:suppressAutoHyphens/>
        <w:ind w:left="0" w:firstLine="709"/>
        <w:jc w:val="both"/>
        <w:rPr>
          <w:b/>
          <w:i/>
          <w:iCs/>
          <w:sz w:val="28"/>
          <w:szCs w:val="28"/>
          <w:u w:val="single"/>
          <w:lang w:eastAsia="ar-SA"/>
        </w:rPr>
      </w:pPr>
      <w:r w:rsidRPr="008D1CDE">
        <w:rPr>
          <w:b/>
          <w:i/>
          <w:iCs/>
          <w:sz w:val="28"/>
          <w:szCs w:val="28"/>
          <w:u w:val="single"/>
          <w:lang w:eastAsia="ar-SA"/>
        </w:rPr>
        <w:t>CD-ROM</w:t>
      </w:r>
    </w:p>
    <w:p w:rsidR="008D1CDE" w:rsidRPr="008D1CDE" w:rsidRDefault="008D1CDE" w:rsidP="008D1CDE">
      <w:pPr>
        <w:tabs>
          <w:tab w:val="left" w:pos="1428"/>
        </w:tabs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Большая энциклопедия Кирилла и Мефодия [Электронный ресурс] : соврем. </w:t>
      </w:r>
      <w:proofErr w:type="spellStart"/>
      <w:r w:rsidRPr="008D1CDE">
        <w:rPr>
          <w:sz w:val="28"/>
          <w:szCs w:val="28"/>
          <w:lang w:eastAsia="ar-SA"/>
        </w:rPr>
        <w:t>универс</w:t>
      </w:r>
      <w:proofErr w:type="spellEnd"/>
      <w:r w:rsidRPr="008D1CDE">
        <w:rPr>
          <w:sz w:val="28"/>
          <w:szCs w:val="28"/>
          <w:lang w:eastAsia="ar-SA"/>
        </w:rPr>
        <w:t xml:space="preserve">. рос. </w:t>
      </w:r>
      <w:proofErr w:type="spellStart"/>
      <w:r w:rsidRPr="008D1CDE">
        <w:rPr>
          <w:sz w:val="28"/>
          <w:szCs w:val="28"/>
          <w:lang w:eastAsia="ar-SA"/>
        </w:rPr>
        <w:t>энцикл</w:t>
      </w:r>
      <w:proofErr w:type="spellEnd"/>
      <w:r w:rsidRPr="008D1CDE">
        <w:rPr>
          <w:sz w:val="28"/>
          <w:szCs w:val="28"/>
          <w:lang w:eastAsia="ar-SA"/>
        </w:rPr>
        <w:t xml:space="preserve">. — 10-е </w:t>
      </w:r>
      <w:proofErr w:type="spellStart"/>
      <w:r w:rsidRPr="008D1CDE">
        <w:rPr>
          <w:sz w:val="28"/>
          <w:szCs w:val="28"/>
          <w:lang w:eastAsia="ar-SA"/>
        </w:rPr>
        <w:t>юбилейн</w:t>
      </w:r>
      <w:proofErr w:type="spellEnd"/>
      <w:r w:rsidRPr="008D1CDE">
        <w:rPr>
          <w:sz w:val="28"/>
          <w:szCs w:val="28"/>
          <w:lang w:eastAsia="ar-SA"/>
        </w:rPr>
        <w:t xml:space="preserve">. изд. – Электрон. дан. — Москва: Кирилл и Мефодий, 2005. — 12 электрон. опт. дисков (CD-ROM) : </w:t>
      </w:r>
      <w:proofErr w:type="spellStart"/>
      <w:r w:rsidRPr="008D1CDE">
        <w:rPr>
          <w:sz w:val="28"/>
          <w:szCs w:val="28"/>
          <w:lang w:eastAsia="ar-SA"/>
        </w:rPr>
        <w:t>зв</w:t>
      </w:r>
      <w:proofErr w:type="spellEnd"/>
      <w:r w:rsidRPr="008D1CDE">
        <w:rPr>
          <w:sz w:val="28"/>
          <w:szCs w:val="28"/>
          <w:lang w:eastAsia="ar-SA"/>
        </w:rPr>
        <w:t xml:space="preserve">., </w:t>
      </w:r>
      <w:proofErr w:type="spellStart"/>
      <w:r w:rsidRPr="008D1CDE">
        <w:rPr>
          <w:sz w:val="28"/>
          <w:szCs w:val="28"/>
          <w:lang w:eastAsia="ar-SA"/>
        </w:rPr>
        <w:t>цв</w:t>
      </w:r>
      <w:proofErr w:type="spellEnd"/>
      <w:r w:rsidRPr="008D1CDE">
        <w:rPr>
          <w:sz w:val="28"/>
          <w:szCs w:val="28"/>
          <w:lang w:eastAsia="ar-SA"/>
        </w:rPr>
        <w:t>.</w:t>
      </w:r>
      <w:r w:rsidRPr="008D1CDE">
        <w:rPr>
          <w:i/>
          <w:sz w:val="28"/>
          <w:szCs w:val="28"/>
          <w:lang w:eastAsia="ar-SA"/>
        </w:rPr>
        <w:t xml:space="preserve"> — </w:t>
      </w:r>
      <w:proofErr w:type="spellStart"/>
      <w:r w:rsidRPr="008D1CDE">
        <w:rPr>
          <w:i/>
          <w:sz w:val="28"/>
          <w:szCs w:val="28"/>
          <w:lang w:eastAsia="ar-SA"/>
        </w:rPr>
        <w:t>Загл</w:t>
      </w:r>
      <w:proofErr w:type="spellEnd"/>
      <w:r w:rsidRPr="008D1CDE">
        <w:rPr>
          <w:i/>
          <w:sz w:val="28"/>
          <w:szCs w:val="28"/>
          <w:lang w:eastAsia="ar-SA"/>
        </w:rPr>
        <w:t xml:space="preserve">. </w:t>
      </w:r>
      <w:r w:rsidRPr="008D1CDE">
        <w:rPr>
          <w:sz w:val="28"/>
          <w:szCs w:val="28"/>
          <w:lang w:eastAsia="ar-SA"/>
        </w:rPr>
        <w:t>с этикетки диска.</w:t>
      </w:r>
    </w:p>
    <w:p w:rsidR="008D1CDE" w:rsidRPr="008D1CDE" w:rsidRDefault="008D1CDE" w:rsidP="008D1CDE">
      <w:pPr>
        <w:tabs>
          <w:tab w:val="left" w:pos="1428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iCs/>
          <w:sz w:val="28"/>
          <w:szCs w:val="28"/>
          <w:lang w:eastAsia="ar-SA"/>
        </w:rPr>
        <w:lastRenderedPageBreak/>
        <w:t>Даль, В. И.</w:t>
      </w:r>
      <w:r w:rsidRPr="008D1CDE">
        <w:rPr>
          <w:i/>
          <w:iCs/>
          <w:sz w:val="28"/>
          <w:szCs w:val="28"/>
          <w:lang w:eastAsia="ar-SA"/>
        </w:rPr>
        <w:t xml:space="preserve"> </w:t>
      </w:r>
      <w:r w:rsidRPr="008D1CDE">
        <w:rPr>
          <w:sz w:val="28"/>
          <w:szCs w:val="28"/>
          <w:lang w:eastAsia="ar-SA"/>
        </w:rPr>
        <w:t xml:space="preserve">Толковый словарь живого великорусского языка Владимира Даля [Электронный ресурс]: </w:t>
      </w:r>
      <w:proofErr w:type="spellStart"/>
      <w:r w:rsidRPr="008D1CDE">
        <w:rPr>
          <w:sz w:val="28"/>
          <w:szCs w:val="28"/>
          <w:lang w:eastAsia="ar-SA"/>
        </w:rPr>
        <w:t>подгот</w:t>
      </w:r>
      <w:proofErr w:type="spellEnd"/>
      <w:r w:rsidRPr="008D1CDE">
        <w:rPr>
          <w:sz w:val="28"/>
          <w:szCs w:val="28"/>
          <w:lang w:eastAsia="ar-SA"/>
        </w:rPr>
        <w:t xml:space="preserve">. по 2-му </w:t>
      </w:r>
      <w:proofErr w:type="spellStart"/>
      <w:r w:rsidRPr="008D1CDE">
        <w:rPr>
          <w:sz w:val="28"/>
          <w:szCs w:val="28"/>
          <w:lang w:eastAsia="ar-SA"/>
        </w:rPr>
        <w:t>печ</w:t>
      </w:r>
      <w:proofErr w:type="spellEnd"/>
      <w:r w:rsidRPr="008D1CDE">
        <w:rPr>
          <w:sz w:val="28"/>
          <w:szCs w:val="28"/>
          <w:lang w:eastAsia="ar-SA"/>
        </w:rPr>
        <w:t xml:space="preserve">. изд. 1880-1882 гг./ В.И. Даль. – Электрон. дан. – Москва: АСТ, 1998. – 1 электрон. опт. диск (CD-ROM). –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экрана.</w:t>
      </w:r>
    </w:p>
    <w:p w:rsidR="008D1CDE" w:rsidRPr="008D1CDE" w:rsidRDefault="008D1CDE" w:rsidP="008D1CDE">
      <w:pPr>
        <w:tabs>
          <w:tab w:val="left" w:pos="1428"/>
        </w:tabs>
        <w:suppressAutoHyphens/>
        <w:ind w:firstLine="709"/>
        <w:jc w:val="both"/>
        <w:rPr>
          <w:i/>
          <w:iCs/>
          <w:sz w:val="28"/>
          <w:szCs w:val="28"/>
          <w:u w:val="single"/>
          <w:lang w:eastAsia="ar-SA"/>
        </w:rPr>
      </w:pPr>
      <w:proofErr w:type="spellStart"/>
      <w:r w:rsidRPr="008D1CDE">
        <w:rPr>
          <w:sz w:val="28"/>
          <w:szCs w:val="28"/>
          <w:lang w:eastAsia="ar-SA"/>
        </w:rPr>
        <w:t>Britannica</w:t>
      </w:r>
      <w:proofErr w:type="spellEnd"/>
      <w:r w:rsidRPr="008D1CDE">
        <w:rPr>
          <w:sz w:val="28"/>
          <w:szCs w:val="28"/>
          <w:lang w:eastAsia="ar-SA"/>
        </w:rPr>
        <w:t xml:space="preserve"> CD-98 [Электронный ресурс]: </w:t>
      </w:r>
      <w:proofErr w:type="spellStart"/>
      <w:r w:rsidRPr="008D1CDE">
        <w:rPr>
          <w:sz w:val="28"/>
          <w:szCs w:val="28"/>
          <w:lang w:eastAsia="ar-SA"/>
        </w:rPr>
        <w:t>Encyclopedia</w:t>
      </w:r>
      <w:proofErr w:type="spellEnd"/>
      <w:r w:rsidRPr="008D1CDE">
        <w:rPr>
          <w:sz w:val="28"/>
          <w:szCs w:val="28"/>
          <w:lang w:eastAsia="ar-SA"/>
        </w:rPr>
        <w:t xml:space="preserve"> : </w:t>
      </w:r>
      <w:proofErr w:type="spellStart"/>
      <w:r w:rsidRPr="008D1CDE">
        <w:rPr>
          <w:sz w:val="28"/>
          <w:szCs w:val="28"/>
          <w:lang w:eastAsia="ar-SA"/>
        </w:rPr>
        <w:t>Knowledge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for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the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information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age</w:t>
      </w:r>
      <w:proofErr w:type="spellEnd"/>
      <w:r w:rsidRPr="008D1CDE">
        <w:rPr>
          <w:sz w:val="28"/>
          <w:szCs w:val="28"/>
          <w:lang w:eastAsia="ar-SA"/>
        </w:rPr>
        <w:t xml:space="preserve">. – </w:t>
      </w:r>
      <w:proofErr w:type="spellStart"/>
      <w:r w:rsidRPr="008D1CDE">
        <w:rPr>
          <w:sz w:val="28"/>
          <w:szCs w:val="28"/>
          <w:lang w:eastAsia="ar-SA"/>
        </w:rPr>
        <w:t>Multimedia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ed</w:t>
      </w:r>
      <w:proofErr w:type="spellEnd"/>
      <w:r w:rsidRPr="008D1CDE">
        <w:rPr>
          <w:sz w:val="28"/>
          <w:szCs w:val="28"/>
          <w:lang w:eastAsia="ar-SA"/>
        </w:rPr>
        <w:t xml:space="preserve">. – Электрон. интерактив. мультимедиа. – [Б. м.], 1998. – 3 электрон. опт. диска (CD-ROM, </w:t>
      </w:r>
      <w:proofErr w:type="spellStart"/>
      <w:r w:rsidRPr="008D1CDE">
        <w:rPr>
          <w:sz w:val="28"/>
          <w:szCs w:val="28"/>
          <w:lang w:eastAsia="ar-SA"/>
        </w:rPr>
        <w:t>includes</w:t>
      </w:r>
      <w:proofErr w:type="spellEnd"/>
      <w:r w:rsidRPr="008D1CDE">
        <w:rPr>
          <w:sz w:val="28"/>
          <w:szCs w:val="28"/>
          <w:lang w:eastAsia="ar-SA"/>
        </w:rPr>
        <w:t xml:space="preserve">: </w:t>
      </w:r>
      <w:proofErr w:type="spellStart"/>
      <w:r w:rsidRPr="008D1CDE">
        <w:rPr>
          <w:sz w:val="28"/>
          <w:szCs w:val="28"/>
          <w:lang w:eastAsia="ar-SA"/>
        </w:rPr>
        <w:t>installation</w:t>
      </w:r>
      <w:proofErr w:type="spellEnd"/>
      <w:r w:rsidRPr="008D1CDE">
        <w:rPr>
          <w:sz w:val="28"/>
          <w:szCs w:val="28"/>
          <w:lang w:eastAsia="ar-SA"/>
        </w:rPr>
        <w:t xml:space="preserve"> CD, </w:t>
      </w:r>
      <w:proofErr w:type="spellStart"/>
      <w:r w:rsidRPr="008D1CDE">
        <w:rPr>
          <w:sz w:val="28"/>
          <w:szCs w:val="28"/>
          <w:lang w:eastAsia="ar-SA"/>
        </w:rPr>
        <w:t>advanced</w:t>
      </w:r>
      <w:proofErr w:type="spellEnd"/>
      <w:r w:rsidRPr="008D1CDE">
        <w:rPr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search</w:t>
      </w:r>
      <w:proofErr w:type="spellEnd"/>
      <w:r w:rsidRPr="008D1CDE">
        <w:rPr>
          <w:sz w:val="28"/>
          <w:szCs w:val="28"/>
          <w:lang w:eastAsia="ar-SA"/>
        </w:rPr>
        <w:t xml:space="preserve"> CD, </w:t>
      </w:r>
      <w:proofErr w:type="spellStart"/>
      <w:r w:rsidRPr="008D1CDE">
        <w:rPr>
          <w:sz w:val="28"/>
          <w:szCs w:val="28"/>
          <w:lang w:eastAsia="ar-SA"/>
        </w:rPr>
        <w:t>multimedia</w:t>
      </w:r>
      <w:proofErr w:type="spellEnd"/>
      <w:r w:rsidRPr="008D1CDE">
        <w:rPr>
          <w:sz w:val="28"/>
          <w:szCs w:val="28"/>
          <w:lang w:eastAsia="ar-SA"/>
        </w:rPr>
        <w:t xml:space="preserve"> CD). –</w:t>
      </w:r>
      <w:r w:rsidRPr="008D1CDE">
        <w:rPr>
          <w:i/>
          <w:sz w:val="28"/>
          <w:szCs w:val="28"/>
          <w:lang w:eastAsia="ar-SA"/>
        </w:rPr>
        <w:t xml:space="preserve">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 xml:space="preserve">. с контейнера. </w:t>
      </w:r>
    </w:p>
    <w:p w:rsidR="008D1CDE" w:rsidRPr="008D1CDE" w:rsidRDefault="008D1CDE" w:rsidP="008D1CDE">
      <w:pPr>
        <w:numPr>
          <w:ilvl w:val="0"/>
          <w:numId w:val="32"/>
        </w:numPr>
        <w:tabs>
          <w:tab w:val="left" w:pos="1428"/>
        </w:tabs>
        <w:suppressAutoHyphens/>
        <w:ind w:left="0" w:firstLine="709"/>
        <w:jc w:val="both"/>
        <w:rPr>
          <w:b/>
          <w:i/>
          <w:iCs/>
          <w:sz w:val="28"/>
          <w:szCs w:val="28"/>
          <w:u w:val="single"/>
          <w:lang w:eastAsia="ar-SA"/>
        </w:rPr>
      </w:pPr>
      <w:r w:rsidRPr="008D1CDE">
        <w:rPr>
          <w:b/>
          <w:i/>
          <w:iCs/>
          <w:sz w:val="28"/>
          <w:szCs w:val="28"/>
          <w:u w:val="single"/>
          <w:lang w:eastAsia="ar-SA"/>
        </w:rPr>
        <w:t>DVD</w:t>
      </w:r>
    </w:p>
    <w:p w:rsidR="008D1CDE" w:rsidRPr="008D1CDE" w:rsidRDefault="008D1CDE" w:rsidP="008D1CD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1CDE">
        <w:rPr>
          <w:sz w:val="28"/>
          <w:szCs w:val="28"/>
          <w:lang w:eastAsia="ar-SA"/>
        </w:rPr>
        <w:t xml:space="preserve">Ревизор [Электронный ресурс]: экранизация </w:t>
      </w:r>
      <w:proofErr w:type="spellStart"/>
      <w:r w:rsidRPr="008D1CDE">
        <w:rPr>
          <w:sz w:val="28"/>
          <w:szCs w:val="28"/>
          <w:lang w:eastAsia="ar-SA"/>
        </w:rPr>
        <w:t>одноимён</w:t>
      </w:r>
      <w:proofErr w:type="spellEnd"/>
      <w:r w:rsidRPr="008D1CDE">
        <w:rPr>
          <w:sz w:val="28"/>
          <w:szCs w:val="28"/>
          <w:lang w:eastAsia="ar-SA"/>
        </w:rPr>
        <w:t xml:space="preserve">. комедии Н.В. Гоголя /авт. сцен. и </w:t>
      </w:r>
      <w:proofErr w:type="spellStart"/>
      <w:r w:rsidRPr="008D1CDE">
        <w:rPr>
          <w:sz w:val="28"/>
          <w:szCs w:val="28"/>
          <w:lang w:eastAsia="ar-SA"/>
        </w:rPr>
        <w:t>реж</w:t>
      </w:r>
      <w:proofErr w:type="spellEnd"/>
      <w:r w:rsidRPr="008D1CDE">
        <w:rPr>
          <w:sz w:val="28"/>
          <w:szCs w:val="28"/>
          <w:lang w:eastAsia="ar-SA"/>
        </w:rPr>
        <w:t xml:space="preserve">. В. Петров. - Москва: Мастер-Тейп, 2006.-  1 электрон. опт. диск (DVD): </w:t>
      </w:r>
      <w:proofErr w:type="spellStart"/>
      <w:r w:rsidRPr="008D1CDE">
        <w:rPr>
          <w:sz w:val="28"/>
          <w:szCs w:val="28"/>
          <w:lang w:eastAsia="ar-SA"/>
        </w:rPr>
        <w:t>зв</w:t>
      </w:r>
      <w:proofErr w:type="spellEnd"/>
      <w:r w:rsidRPr="008D1CDE">
        <w:rPr>
          <w:sz w:val="28"/>
          <w:szCs w:val="28"/>
          <w:lang w:eastAsia="ar-SA"/>
        </w:rPr>
        <w:t xml:space="preserve">., </w:t>
      </w:r>
      <w:proofErr w:type="spellStart"/>
      <w:r w:rsidRPr="008D1CDE">
        <w:rPr>
          <w:sz w:val="28"/>
          <w:szCs w:val="28"/>
          <w:lang w:eastAsia="ar-SA"/>
        </w:rPr>
        <w:t>цв</w:t>
      </w:r>
      <w:proofErr w:type="spellEnd"/>
      <w:r w:rsidRPr="008D1CDE">
        <w:rPr>
          <w:sz w:val="28"/>
          <w:szCs w:val="28"/>
          <w:lang w:eastAsia="ar-SA"/>
        </w:rPr>
        <w:t xml:space="preserve">. — </w:t>
      </w:r>
      <w:proofErr w:type="spellStart"/>
      <w:r w:rsidRPr="008D1CDE">
        <w:rPr>
          <w:sz w:val="28"/>
          <w:szCs w:val="28"/>
          <w:lang w:eastAsia="ar-SA"/>
        </w:rPr>
        <w:t>Загл</w:t>
      </w:r>
      <w:proofErr w:type="spellEnd"/>
      <w:r w:rsidRPr="008D1CDE">
        <w:rPr>
          <w:sz w:val="28"/>
          <w:szCs w:val="28"/>
          <w:lang w:eastAsia="ar-SA"/>
        </w:rPr>
        <w:t>. с этикетки диска.</w:t>
      </w:r>
    </w:p>
    <w:sectPr w:rsidR="008D1CDE" w:rsidRPr="008D1CDE" w:rsidSect="002153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4D" w:rsidRDefault="00C53C4D" w:rsidP="00BA143E">
      <w:r>
        <w:separator/>
      </w:r>
    </w:p>
  </w:endnote>
  <w:endnote w:type="continuationSeparator" w:id="0">
    <w:p w:rsidR="00C53C4D" w:rsidRDefault="00C53C4D" w:rsidP="00BA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497245"/>
      <w:docPartObj>
        <w:docPartGallery w:val="Page Numbers (Bottom of Page)"/>
        <w:docPartUnique/>
      </w:docPartObj>
    </w:sdtPr>
    <w:sdtContent>
      <w:p w:rsidR="00F26E21" w:rsidRDefault="002153CE">
        <w:pPr>
          <w:pStyle w:val="ab"/>
          <w:jc w:val="center"/>
        </w:pPr>
        <w:r>
          <w:fldChar w:fldCharType="begin"/>
        </w:r>
        <w:r w:rsidR="00F26E21">
          <w:instrText>PAGE   \* MERGEFORMAT</w:instrText>
        </w:r>
        <w:r>
          <w:fldChar w:fldCharType="separate"/>
        </w:r>
        <w:r w:rsidR="00EE2830">
          <w:rPr>
            <w:noProof/>
          </w:rPr>
          <w:t>8</w:t>
        </w:r>
        <w:r>
          <w:fldChar w:fldCharType="end"/>
        </w:r>
      </w:p>
    </w:sdtContent>
  </w:sdt>
  <w:p w:rsidR="00F26E21" w:rsidRDefault="00F26E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4D" w:rsidRDefault="00C53C4D" w:rsidP="00BA143E">
      <w:r>
        <w:separator/>
      </w:r>
    </w:p>
  </w:footnote>
  <w:footnote w:type="continuationSeparator" w:id="0">
    <w:p w:rsidR="00C53C4D" w:rsidRDefault="00C53C4D" w:rsidP="00BA1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58B5DF1"/>
    <w:multiLevelType w:val="hybridMultilevel"/>
    <w:tmpl w:val="738C5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8D708B"/>
    <w:multiLevelType w:val="hybridMultilevel"/>
    <w:tmpl w:val="2932C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7BA264E"/>
    <w:multiLevelType w:val="hybridMultilevel"/>
    <w:tmpl w:val="FFB801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BD17965"/>
    <w:multiLevelType w:val="hybridMultilevel"/>
    <w:tmpl w:val="9AA2D1F2"/>
    <w:lvl w:ilvl="0" w:tplc="F904A2DE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C5544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8840FD"/>
    <w:multiLevelType w:val="multilevel"/>
    <w:tmpl w:val="CBE6DE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0F3100BA"/>
    <w:multiLevelType w:val="hybridMultilevel"/>
    <w:tmpl w:val="2E7210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96D2961"/>
    <w:multiLevelType w:val="hybridMultilevel"/>
    <w:tmpl w:val="3FCE47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205D16"/>
    <w:multiLevelType w:val="hybridMultilevel"/>
    <w:tmpl w:val="C6CAC8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00E6937"/>
    <w:multiLevelType w:val="hybridMultilevel"/>
    <w:tmpl w:val="CC16EB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34A7D9B"/>
    <w:multiLevelType w:val="hybridMultilevel"/>
    <w:tmpl w:val="CF30E0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23FA5E21"/>
    <w:multiLevelType w:val="hybridMultilevel"/>
    <w:tmpl w:val="A09604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76875D0"/>
    <w:multiLevelType w:val="hybridMultilevel"/>
    <w:tmpl w:val="DC9495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29F9747F"/>
    <w:multiLevelType w:val="hybridMultilevel"/>
    <w:tmpl w:val="0E1E1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A4632E"/>
    <w:multiLevelType w:val="hybridMultilevel"/>
    <w:tmpl w:val="09B84CBA"/>
    <w:lvl w:ilvl="0" w:tplc="77580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949B4"/>
    <w:multiLevelType w:val="hybridMultilevel"/>
    <w:tmpl w:val="F59CF5FA"/>
    <w:lvl w:ilvl="0" w:tplc="57E6A00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10E2EFD"/>
    <w:multiLevelType w:val="hybridMultilevel"/>
    <w:tmpl w:val="A72E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DE0559"/>
    <w:multiLevelType w:val="hybridMultilevel"/>
    <w:tmpl w:val="C1B4C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AA60D60"/>
    <w:multiLevelType w:val="hybridMultilevel"/>
    <w:tmpl w:val="A918B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EFD7D83"/>
    <w:multiLevelType w:val="hybridMultilevel"/>
    <w:tmpl w:val="CCD6E5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DE3B08"/>
    <w:multiLevelType w:val="hybridMultilevel"/>
    <w:tmpl w:val="CC8CB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5754209"/>
    <w:multiLevelType w:val="hybridMultilevel"/>
    <w:tmpl w:val="3ACA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9503E"/>
    <w:multiLevelType w:val="hybridMultilevel"/>
    <w:tmpl w:val="87D096AA"/>
    <w:lvl w:ilvl="0" w:tplc="775808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B94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535D3D"/>
    <w:multiLevelType w:val="hybridMultilevel"/>
    <w:tmpl w:val="7516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4FE2"/>
    <w:multiLevelType w:val="hybridMultilevel"/>
    <w:tmpl w:val="A6A230A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1D120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D93D2C"/>
    <w:multiLevelType w:val="hybridMultilevel"/>
    <w:tmpl w:val="25C6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07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4F5374"/>
    <w:multiLevelType w:val="hybridMultilevel"/>
    <w:tmpl w:val="B40A5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E5104"/>
    <w:multiLevelType w:val="hybridMultilevel"/>
    <w:tmpl w:val="94A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25"/>
  </w:num>
  <w:num w:numId="5">
    <w:abstractNumId w:val="24"/>
  </w:num>
  <w:num w:numId="6">
    <w:abstractNumId w:val="14"/>
  </w:num>
  <w:num w:numId="7">
    <w:abstractNumId w:val="8"/>
  </w:num>
  <w:num w:numId="8">
    <w:abstractNumId w:val="15"/>
  </w:num>
  <w:num w:numId="9">
    <w:abstractNumId w:val="32"/>
  </w:num>
  <w:num w:numId="10">
    <w:abstractNumId w:val="34"/>
  </w:num>
  <w:num w:numId="11">
    <w:abstractNumId w:val="29"/>
  </w:num>
  <w:num w:numId="12">
    <w:abstractNumId w:val="10"/>
  </w:num>
  <w:num w:numId="13">
    <w:abstractNumId w:val="12"/>
  </w:num>
  <w:num w:numId="14">
    <w:abstractNumId w:val="11"/>
  </w:num>
  <w:num w:numId="15">
    <w:abstractNumId w:val="2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7"/>
  </w:num>
  <w:num w:numId="25">
    <w:abstractNumId w:val="35"/>
  </w:num>
  <w:num w:numId="26">
    <w:abstractNumId w:val="33"/>
  </w:num>
  <w:num w:numId="27">
    <w:abstractNumId w:val="16"/>
  </w:num>
  <w:num w:numId="28">
    <w:abstractNumId w:val="21"/>
  </w:num>
  <w:num w:numId="29">
    <w:abstractNumId w:val="30"/>
  </w:num>
  <w:num w:numId="30">
    <w:abstractNumId w:val="22"/>
  </w:num>
  <w:num w:numId="31">
    <w:abstractNumId w:val="36"/>
  </w:num>
  <w:num w:numId="32">
    <w:abstractNumId w:val="28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0"/>
    <w:rsid w:val="0002202F"/>
    <w:rsid w:val="00035359"/>
    <w:rsid w:val="00045BBE"/>
    <w:rsid w:val="00050192"/>
    <w:rsid w:val="00064F0D"/>
    <w:rsid w:val="00076595"/>
    <w:rsid w:val="000822AC"/>
    <w:rsid w:val="0008336B"/>
    <w:rsid w:val="0009552F"/>
    <w:rsid w:val="00097840"/>
    <w:rsid w:val="000B1715"/>
    <w:rsid w:val="000F33DB"/>
    <w:rsid w:val="000F42A6"/>
    <w:rsid w:val="00143C75"/>
    <w:rsid w:val="00144265"/>
    <w:rsid w:val="00160B01"/>
    <w:rsid w:val="00183412"/>
    <w:rsid w:val="001B471C"/>
    <w:rsid w:val="001D38CF"/>
    <w:rsid w:val="001F20F9"/>
    <w:rsid w:val="00200FB6"/>
    <w:rsid w:val="00205464"/>
    <w:rsid w:val="002153CE"/>
    <w:rsid w:val="0022213B"/>
    <w:rsid w:val="00252D21"/>
    <w:rsid w:val="00270F26"/>
    <w:rsid w:val="00276C83"/>
    <w:rsid w:val="002A5A3A"/>
    <w:rsid w:val="002C4626"/>
    <w:rsid w:val="002D2122"/>
    <w:rsid w:val="002E720C"/>
    <w:rsid w:val="002F1D6F"/>
    <w:rsid w:val="002F2576"/>
    <w:rsid w:val="002F4B61"/>
    <w:rsid w:val="00320229"/>
    <w:rsid w:val="00356853"/>
    <w:rsid w:val="00377C70"/>
    <w:rsid w:val="003B3725"/>
    <w:rsid w:val="003C1AD5"/>
    <w:rsid w:val="003C7170"/>
    <w:rsid w:val="00433B64"/>
    <w:rsid w:val="00435CFE"/>
    <w:rsid w:val="004779D6"/>
    <w:rsid w:val="0049432D"/>
    <w:rsid w:val="004B612C"/>
    <w:rsid w:val="004E2E11"/>
    <w:rsid w:val="004F4FC4"/>
    <w:rsid w:val="00571F85"/>
    <w:rsid w:val="005B16B6"/>
    <w:rsid w:val="005F3F1C"/>
    <w:rsid w:val="00646A36"/>
    <w:rsid w:val="00652988"/>
    <w:rsid w:val="00681D1A"/>
    <w:rsid w:val="006B7D36"/>
    <w:rsid w:val="006C0DF5"/>
    <w:rsid w:val="007232E9"/>
    <w:rsid w:val="00726072"/>
    <w:rsid w:val="00732D0F"/>
    <w:rsid w:val="007545F4"/>
    <w:rsid w:val="0075691E"/>
    <w:rsid w:val="0075709D"/>
    <w:rsid w:val="00776223"/>
    <w:rsid w:val="00785ACE"/>
    <w:rsid w:val="00796290"/>
    <w:rsid w:val="00796A43"/>
    <w:rsid w:val="007A5148"/>
    <w:rsid w:val="007A6E21"/>
    <w:rsid w:val="007D1780"/>
    <w:rsid w:val="007E57E8"/>
    <w:rsid w:val="0080402E"/>
    <w:rsid w:val="00806DFD"/>
    <w:rsid w:val="00812666"/>
    <w:rsid w:val="00830D11"/>
    <w:rsid w:val="008570F7"/>
    <w:rsid w:val="008C1351"/>
    <w:rsid w:val="008D1CDE"/>
    <w:rsid w:val="008E1D15"/>
    <w:rsid w:val="009244A1"/>
    <w:rsid w:val="00925BD6"/>
    <w:rsid w:val="00930462"/>
    <w:rsid w:val="0094716C"/>
    <w:rsid w:val="00950CA6"/>
    <w:rsid w:val="009529C8"/>
    <w:rsid w:val="00983CCE"/>
    <w:rsid w:val="00985A06"/>
    <w:rsid w:val="009E1639"/>
    <w:rsid w:val="009E16B3"/>
    <w:rsid w:val="009E2925"/>
    <w:rsid w:val="00A05DE5"/>
    <w:rsid w:val="00A23A92"/>
    <w:rsid w:val="00A355D5"/>
    <w:rsid w:val="00A666D1"/>
    <w:rsid w:val="00A6677D"/>
    <w:rsid w:val="00A67E40"/>
    <w:rsid w:val="00A74560"/>
    <w:rsid w:val="00AB1E2F"/>
    <w:rsid w:val="00AC6C73"/>
    <w:rsid w:val="00AE4893"/>
    <w:rsid w:val="00B021DB"/>
    <w:rsid w:val="00B04905"/>
    <w:rsid w:val="00B12249"/>
    <w:rsid w:val="00B4451E"/>
    <w:rsid w:val="00BA143E"/>
    <w:rsid w:val="00C03EE4"/>
    <w:rsid w:val="00C07C73"/>
    <w:rsid w:val="00C11B54"/>
    <w:rsid w:val="00C53C4D"/>
    <w:rsid w:val="00C72C91"/>
    <w:rsid w:val="00CA4D2D"/>
    <w:rsid w:val="00CB4E85"/>
    <w:rsid w:val="00CC7559"/>
    <w:rsid w:val="00D16F2B"/>
    <w:rsid w:val="00D41911"/>
    <w:rsid w:val="00D44478"/>
    <w:rsid w:val="00D46018"/>
    <w:rsid w:val="00D70F67"/>
    <w:rsid w:val="00D827F7"/>
    <w:rsid w:val="00DA32B3"/>
    <w:rsid w:val="00DA5BA3"/>
    <w:rsid w:val="00DD6186"/>
    <w:rsid w:val="00DE7397"/>
    <w:rsid w:val="00E0430C"/>
    <w:rsid w:val="00E30244"/>
    <w:rsid w:val="00E652C4"/>
    <w:rsid w:val="00E753CA"/>
    <w:rsid w:val="00EC7472"/>
    <w:rsid w:val="00EE2830"/>
    <w:rsid w:val="00EE7D85"/>
    <w:rsid w:val="00F06D17"/>
    <w:rsid w:val="00F26E21"/>
    <w:rsid w:val="00F46DB1"/>
    <w:rsid w:val="00F91F7E"/>
    <w:rsid w:val="00FA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462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30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04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304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04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3046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30462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30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3046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30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93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4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A1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1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221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213B"/>
  </w:style>
  <w:style w:type="table" w:customStyle="1" w:styleId="11">
    <w:name w:val="Сетка таблицы1"/>
    <w:basedOn w:val="a1"/>
    <w:next w:val="a7"/>
    <w:uiPriority w:val="59"/>
    <w:rsid w:val="00B4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/crimea/ua/avt/lan/student/bibliogr/gravi/author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gg-jour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4CA6-1227-4C24-935A-5D89D31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17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Ступницкая</dc:creator>
  <cp:keywords/>
  <dc:description/>
  <cp:lastModifiedBy>Аня</cp:lastModifiedBy>
  <cp:revision>58</cp:revision>
  <dcterms:created xsi:type="dcterms:W3CDTF">2016-10-02T16:20:00Z</dcterms:created>
  <dcterms:modified xsi:type="dcterms:W3CDTF">2019-02-01T14:31:00Z</dcterms:modified>
</cp:coreProperties>
</file>