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A01" w:rsidRPr="001C4560" w:rsidRDefault="00C23A01" w:rsidP="00C23A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4560">
        <w:rPr>
          <w:rFonts w:ascii="Times New Roman" w:hAnsi="Times New Roman" w:cs="Times New Roman"/>
          <w:sz w:val="28"/>
          <w:szCs w:val="28"/>
        </w:rPr>
        <w:t>Департамент образования города Москвы</w:t>
      </w:r>
    </w:p>
    <w:p w:rsidR="00C23A01" w:rsidRPr="001C4560" w:rsidRDefault="00C23A01" w:rsidP="00C23A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4560">
        <w:rPr>
          <w:rFonts w:ascii="Times New Roman" w:hAnsi="Times New Roman" w:cs="Times New Roman"/>
          <w:sz w:val="28"/>
          <w:szCs w:val="28"/>
        </w:rPr>
        <w:t>Государственное автономное образовательное учреждение</w:t>
      </w:r>
    </w:p>
    <w:p w:rsidR="00C23A01" w:rsidRPr="001C4560" w:rsidRDefault="00C23A01" w:rsidP="00C23A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4560">
        <w:rPr>
          <w:rFonts w:ascii="Times New Roman" w:hAnsi="Times New Roman" w:cs="Times New Roman"/>
          <w:sz w:val="28"/>
          <w:szCs w:val="28"/>
        </w:rPr>
        <w:t>высшего образования города Москвы</w:t>
      </w:r>
    </w:p>
    <w:p w:rsidR="00C23A01" w:rsidRPr="001C4560" w:rsidRDefault="00C23A01" w:rsidP="00C23A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4560">
        <w:rPr>
          <w:rFonts w:ascii="Times New Roman" w:hAnsi="Times New Roman" w:cs="Times New Roman"/>
          <w:sz w:val="28"/>
          <w:szCs w:val="28"/>
        </w:rPr>
        <w:t>«Московский городской педагогический университет»</w:t>
      </w:r>
    </w:p>
    <w:p w:rsidR="00C23A01" w:rsidRPr="001C4560" w:rsidRDefault="00C23A01" w:rsidP="00C23A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4560">
        <w:rPr>
          <w:rFonts w:ascii="Times New Roman" w:hAnsi="Times New Roman" w:cs="Times New Roman"/>
          <w:sz w:val="28"/>
          <w:szCs w:val="28"/>
        </w:rPr>
        <w:t>Институт педагогики и психологии образования</w:t>
      </w:r>
    </w:p>
    <w:p w:rsidR="00C23A01" w:rsidRPr="001C4560" w:rsidRDefault="00C23A01" w:rsidP="00C23A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3A01" w:rsidRPr="001C4560" w:rsidRDefault="00C23A01" w:rsidP="00C23A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3A01" w:rsidRPr="001C4560" w:rsidRDefault="00C23A01" w:rsidP="00C23A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3A01" w:rsidRDefault="00C23A01" w:rsidP="00C23A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3A01" w:rsidRDefault="00C23A01" w:rsidP="00C23A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3A01" w:rsidRPr="001C4560" w:rsidRDefault="00C23A01" w:rsidP="00C23A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3A01" w:rsidRPr="001C4560" w:rsidRDefault="00C23A01" w:rsidP="00C23A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3A01" w:rsidRPr="001C4560" w:rsidRDefault="00C23A01" w:rsidP="00C23A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4560">
        <w:rPr>
          <w:rFonts w:ascii="Times New Roman" w:hAnsi="Times New Roman" w:cs="Times New Roman"/>
          <w:sz w:val="28"/>
          <w:szCs w:val="28"/>
        </w:rPr>
        <w:t>РАБОЧАЯ ПРОГРАММА МОДУЛЯ</w:t>
      </w:r>
    </w:p>
    <w:p w:rsidR="00C23A01" w:rsidRPr="001C4560" w:rsidRDefault="00C23A01" w:rsidP="00C23A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1C4560">
        <w:rPr>
          <w:rFonts w:ascii="Times New Roman" w:hAnsi="Times New Roman" w:cs="Times New Roman"/>
          <w:sz w:val="28"/>
          <w:szCs w:val="28"/>
        </w:rPr>
        <w:t>«Теоретические основы начального филологического образования»</w:t>
      </w:r>
    </w:p>
    <w:p w:rsidR="00C23A01" w:rsidRPr="001C4560" w:rsidRDefault="00C23A01" w:rsidP="00C23A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:rsidR="00C23A01" w:rsidRPr="001C4560" w:rsidRDefault="00C23A01" w:rsidP="00C23A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3A01" w:rsidRPr="001C4560" w:rsidRDefault="00C23A01" w:rsidP="00C23A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3A01" w:rsidRPr="001C4560" w:rsidRDefault="00C23A01" w:rsidP="00C23A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4560">
        <w:rPr>
          <w:rFonts w:ascii="Times New Roman" w:hAnsi="Times New Roman" w:cs="Times New Roman"/>
          <w:sz w:val="28"/>
          <w:szCs w:val="28"/>
        </w:rPr>
        <w:t xml:space="preserve">Направление подготовки (специальности) </w:t>
      </w:r>
    </w:p>
    <w:p w:rsidR="00C23A01" w:rsidRPr="001C4560" w:rsidRDefault="00C23A01" w:rsidP="00C23A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4560">
        <w:rPr>
          <w:rFonts w:ascii="Times New Roman" w:hAnsi="Times New Roman" w:cs="Times New Roman"/>
          <w:sz w:val="28"/>
          <w:szCs w:val="28"/>
        </w:rPr>
        <w:t>44.03.0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C4560">
        <w:rPr>
          <w:rFonts w:ascii="Times New Roman" w:hAnsi="Times New Roman" w:cs="Times New Roman"/>
          <w:sz w:val="28"/>
          <w:szCs w:val="28"/>
        </w:rPr>
        <w:t xml:space="preserve"> Педагогическое образование</w:t>
      </w:r>
    </w:p>
    <w:p w:rsidR="00C23A01" w:rsidRPr="001C4560" w:rsidRDefault="00C23A01" w:rsidP="00C23A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4560">
        <w:rPr>
          <w:rFonts w:ascii="Times New Roman" w:hAnsi="Times New Roman" w:cs="Times New Roman"/>
          <w:sz w:val="28"/>
          <w:szCs w:val="28"/>
        </w:rPr>
        <w:t>Профиль подготовки «Начальное образование»</w:t>
      </w:r>
    </w:p>
    <w:p w:rsidR="00C23A01" w:rsidRPr="001C4560" w:rsidRDefault="00C23A01" w:rsidP="00C23A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3A01" w:rsidRPr="001C4560" w:rsidRDefault="00C23A01" w:rsidP="00C23A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3A01" w:rsidRPr="001C4560" w:rsidRDefault="00C23A01" w:rsidP="00C23A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3A01" w:rsidRPr="001C4560" w:rsidRDefault="00C23A01" w:rsidP="00C23A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3A01" w:rsidRPr="001C4560" w:rsidRDefault="00C23A01" w:rsidP="00C23A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3A01" w:rsidRDefault="00C23A01" w:rsidP="00C23A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3A01" w:rsidRDefault="00C23A01" w:rsidP="00C23A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3A01" w:rsidRDefault="00C23A01" w:rsidP="00C23A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3A01" w:rsidRDefault="00C23A01" w:rsidP="00C23A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3A01" w:rsidRDefault="00C23A01" w:rsidP="00C23A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3A01" w:rsidRPr="001C4560" w:rsidRDefault="00C23A01" w:rsidP="00C23A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3A01" w:rsidRPr="001C4560" w:rsidRDefault="00C23A01" w:rsidP="00C23A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3A01" w:rsidRDefault="00C23A01" w:rsidP="00C23A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20B2" w:rsidRDefault="002420B2" w:rsidP="00C23A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20B2" w:rsidRDefault="002420B2" w:rsidP="00C23A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20B2" w:rsidRDefault="002420B2" w:rsidP="00C23A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20B2" w:rsidRDefault="002420B2" w:rsidP="00C23A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20B2" w:rsidRDefault="002420B2" w:rsidP="00C23A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20B2" w:rsidRDefault="002420B2" w:rsidP="00C23A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20B2" w:rsidRDefault="002420B2" w:rsidP="00C23A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20B2" w:rsidRDefault="002420B2" w:rsidP="00C23A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20B2" w:rsidRPr="001C4560" w:rsidRDefault="002420B2" w:rsidP="00C23A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3A01" w:rsidRPr="001C4560" w:rsidRDefault="00C23A01" w:rsidP="00C23A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4560">
        <w:rPr>
          <w:rFonts w:ascii="Times New Roman" w:hAnsi="Times New Roman" w:cs="Times New Roman"/>
          <w:sz w:val="28"/>
          <w:szCs w:val="28"/>
        </w:rPr>
        <w:t>Москва</w:t>
      </w:r>
    </w:p>
    <w:p w:rsidR="00C23A01" w:rsidRPr="001C4560" w:rsidRDefault="00C23A01" w:rsidP="00C23A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4560">
        <w:rPr>
          <w:rFonts w:ascii="Times New Roman" w:hAnsi="Times New Roman" w:cs="Times New Roman"/>
          <w:sz w:val="28"/>
          <w:szCs w:val="28"/>
        </w:rPr>
        <w:t>2016</w:t>
      </w:r>
    </w:p>
    <w:p w:rsidR="00C23A01" w:rsidRPr="00F1106D" w:rsidRDefault="00C23A01" w:rsidP="00C23A01">
      <w:pPr>
        <w:spacing w:after="0" w:line="240" w:lineRule="auto"/>
        <w:rPr>
          <w:rFonts w:ascii="Times New Roman" w:hAnsi="Times New Roman" w:cs="Times New Roman"/>
        </w:rPr>
      </w:pPr>
      <w:r w:rsidRPr="00F1106D">
        <w:rPr>
          <w:rFonts w:ascii="Times New Roman" w:hAnsi="Times New Roman" w:cs="Times New Roman"/>
        </w:rPr>
        <w:br w:type="page"/>
      </w:r>
      <w:r w:rsidRPr="00F1106D">
        <w:rPr>
          <w:rFonts w:ascii="Times New Roman" w:hAnsi="Times New Roman" w:cs="Times New Roman"/>
        </w:rPr>
        <w:lastRenderedPageBreak/>
        <w:t>Рабочая программа модуля составлена в соответствии с ФГОС ВО по направлению подготовки 44.03.0</w:t>
      </w:r>
      <w:r>
        <w:rPr>
          <w:rFonts w:ascii="Times New Roman" w:hAnsi="Times New Roman" w:cs="Times New Roman"/>
        </w:rPr>
        <w:t>1</w:t>
      </w:r>
      <w:r w:rsidRPr="00F1106D">
        <w:rPr>
          <w:rFonts w:ascii="Times New Roman" w:hAnsi="Times New Roman" w:cs="Times New Roman"/>
        </w:rPr>
        <w:t xml:space="preserve">  Педагогическое образование  утвержденным приказом Министерства образования и науки Российской Федерации от «3» июня 2013 г. № 466.</w:t>
      </w:r>
    </w:p>
    <w:p w:rsidR="00C23A01" w:rsidRDefault="00C23A01" w:rsidP="00C23A0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23A01" w:rsidRDefault="00C23A01" w:rsidP="00C23A0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23A01" w:rsidRPr="00480821" w:rsidRDefault="00C23A01" w:rsidP="00C23A01">
      <w:pPr>
        <w:rPr>
          <w:rFonts w:ascii="Times New Roman" w:hAnsi="Times New Roman"/>
        </w:rPr>
      </w:pPr>
    </w:p>
    <w:p w:rsidR="00C23A01" w:rsidRPr="00480821" w:rsidRDefault="00C23A01" w:rsidP="00C23A01">
      <w:pPr>
        <w:rPr>
          <w:rFonts w:ascii="Times New Roman" w:hAnsi="Times New Roman"/>
        </w:rPr>
      </w:pPr>
    </w:p>
    <w:p w:rsidR="00C23A01" w:rsidRPr="00DF6F55" w:rsidRDefault="00C23A01" w:rsidP="00C23A01">
      <w:pPr>
        <w:rPr>
          <w:rFonts w:ascii="Times New Roman" w:hAnsi="Times New Roman"/>
        </w:rPr>
      </w:pPr>
      <w:r w:rsidRPr="00922036">
        <w:rPr>
          <w:rFonts w:ascii="Times New Roman" w:hAnsi="Times New Roman"/>
          <w:i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3299460</wp:posOffset>
            </wp:positionH>
            <wp:positionV relativeFrom="paragraph">
              <wp:posOffset>157480</wp:posOffset>
            </wp:positionV>
            <wp:extent cx="746760" cy="419100"/>
            <wp:effectExtent l="0" t="0" r="0" b="0"/>
            <wp:wrapNone/>
            <wp:docPr id="188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F6F55">
        <w:rPr>
          <w:rFonts w:ascii="Times New Roman" w:hAnsi="Times New Roman"/>
        </w:rPr>
        <w:t>Разработчики:</w:t>
      </w:r>
    </w:p>
    <w:p w:rsidR="00C23A01" w:rsidRPr="00DF6F55" w:rsidRDefault="00C23A01" w:rsidP="00C23A01">
      <w:pPr>
        <w:spacing w:after="0"/>
        <w:rPr>
          <w:rFonts w:ascii="Times New Roman" w:hAnsi="Times New Roman"/>
          <w:i/>
        </w:rPr>
      </w:pPr>
      <w:r>
        <w:rPr>
          <w:rFonts w:ascii="Times New Roman" w:hAnsi="Times New Roman"/>
          <w:i/>
          <w:u w:val="single"/>
        </w:rPr>
        <w:t xml:space="preserve">ГАОУ ВО </w:t>
      </w:r>
      <w:r w:rsidRPr="00576207">
        <w:rPr>
          <w:rFonts w:ascii="Times New Roman" w:hAnsi="Times New Roman"/>
          <w:i/>
          <w:u w:val="single"/>
        </w:rPr>
        <w:t>МГПУ</w:t>
      </w:r>
      <w:r w:rsidR="00F65ABA">
        <w:rPr>
          <w:rFonts w:ascii="Times New Roman" w:hAnsi="Times New Roman"/>
          <w:i/>
        </w:rPr>
        <w:t xml:space="preserve">                       </w:t>
      </w:r>
      <w:r>
        <w:rPr>
          <w:rFonts w:ascii="Times New Roman" w:hAnsi="Times New Roman"/>
          <w:i/>
        </w:rPr>
        <w:t xml:space="preserve">  д.п.н. профессор                                   Сильченкова Людмила Семеновна </w:t>
      </w:r>
    </w:p>
    <w:p w:rsidR="00C23A01" w:rsidRPr="00F93560" w:rsidRDefault="00C23A01" w:rsidP="00C23A01">
      <w:pPr>
        <w:spacing w:after="0"/>
        <w:rPr>
          <w:rFonts w:ascii="Times New Roman" w:hAnsi="Times New Roman"/>
          <w:i/>
        </w:rPr>
      </w:pPr>
    </w:p>
    <w:p w:rsidR="00C23A01" w:rsidRPr="00F93560" w:rsidRDefault="00C23A01" w:rsidP="00C23A01">
      <w:pPr>
        <w:rPr>
          <w:rFonts w:ascii="Times New Roman" w:hAnsi="Times New Roman"/>
        </w:rPr>
      </w:pPr>
    </w:p>
    <w:p w:rsidR="00C23A01" w:rsidRPr="00DF6F55" w:rsidRDefault="00C23A01" w:rsidP="00C23A01">
      <w:pPr>
        <w:rPr>
          <w:rFonts w:ascii="Times New Roman" w:hAnsi="Times New Roman"/>
        </w:rPr>
      </w:pPr>
      <w:r w:rsidRPr="00922036">
        <w:rPr>
          <w:rFonts w:ascii="Times New Roman" w:hAnsi="Times New Roman"/>
          <w:i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2994660</wp:posOffset>
            </wp:positionH>
            <wp:positionV relativeFrom="paragraph">
              <wp:posOffset>137795</wp:posOffset>
            </wp:positionV>
            <wp:extent cx="1003300" cy="381000"/>
            <wp:effectExtent l="0" t="0" r="0" b="0"/>
            <wp:wrapNone/>
            <wp:docPr id="189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F6F55">
        <w:rPr>
          <w:rFonts w:ascii="Times New Roman" w:hAnsi="Times New Roman"/>
        </w:rPr>
        <w:t>Эксперты:</w:t>
      </w:r>
    </w:p>
    <w:p w:rsidR="00C23A01" w:rsidRDefault="00C23A01" w:rsidP="00C23A01">
      <w:pPr>
        <w:spacing w:after="0"/>
        <w:rPr>
          <w:rFonts w:ascii="Times New Roman" w:hAnsi="Times New Roman"/>
          <w:i/>
        </w:rPr>
      </w:pPr>
      <w:r>
        <w:rPr>
          <w:rFonts w:ascii="Times New Roman" w:hAnsi="Times New Roman"/>
          <w:i/>
          <w:u w:val="single"/>
        </w:rPr>
        <w:t xml:space="preserve">ГАОУ ВО </w:t>
      </w:r>
      <w:r w:rsidRPr="00576207">
        <w:rPr>
          <w:rFonts w:ascii="Times New Roman" w:hAnsi="Times New Roman"/>
          <w:i/>
          <w:u w:val="single"/>
        </w:rPr>
        <w:t>МГПУ</w:t>
      </w:r>
      <w:r w:rsidRPr="00DF6F55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                               профессор </w:t>
      </w:r>
      <w:r w:rsidRPr="00DF6F55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                                     Десяева Наталя Дмитриевна</w:t>
      </w:r>
    </w:p>
    <w:p w:rsidR="00C23A01" w:rsidRPr="00F93560" w:rsidRDefault="00C23A01" w:rsidP="00C23A01">
      <w:pPr>
        <w:spacing w:after="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</w:t>
      </w:r>
    </w:p>
    <w:p w:rsidR="00C23A01" w:rsidRDefault="00C23A01" w:rsidP="00C23A01">
      <w:pPr>
        <w:spacing w:after="0"/>
        <w:rPr>
          <w:rFonts w:ascii="Times New Roman" w:hAnsi="Times New Roman"/>
          <w:i/>
        </w:rPr>
      </w:pPr>
      <w:r>
        <w:rPr>
          <w:rFonts w:ascii="Times New Roman" w:hAnsi="Times New Roman"/>
          <w:i/>
          <w:u w:val="single"/>
        </w:rPr>
        <w:t xml:space="preserve">ГАОУ ВО </w:t>
      </w:r>
      <w:r w:rsidRPr="00576207">
        <w:rPr>
          <w:rFonts w:ascii="Times New Roman" w:hAnsi="Times New Roman"/>
          <w:i/>
          <w:u w:val="single"/>
        </w:rPr>
        <w:t>МГПУ</w:t>
      </w:r>
      <w:r>
        <w:rPr>
          <w:rFonts w:ascii="Times New Roman" w:hAnsi="Times New Roman"/>
          <w:i/>
        </w:rPr>
        <w:t xml:space="preserve">                              </w:t>
      </w:r>
      <w:r w:rsidRPr="00DF6F55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профессор                </w:t>
      </w:r>
      <w:r w:rsidRPr="00922036">
        <w:rPr>
          <w:rFonts w:ascii="Times New Roman" w:hAnsi="Times New Roman"/>
          <w:i/>
          <w:noProof/>
          <w:lang w:eastAsia="ru-RU"/>
        </w:rPr>
        <w:drawing>
          <wp:inline distT="0" distB="0" distL="0" distR="0">
            <wp:extent cx="718215" cy="361950"/>
            <wp:effectExtent l="0" t="0" r="0" b="0"/>
            <wp:docPr id="190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823" cy="364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i/>
        </w:rPr>
        <w:t xml:space="preserve">         Зиновьева Татьяна Ивановна </w:t>
      </w:r>
    </w:p>
    <w:p w:rsidR="00C23A01" w:rsidRPr="00F93560" w:rsidRDefault="00C23A01" w:rsidP="00C23A01">
      <w:pPr>
        <w:spacing w:after="0"/>
        <w:rPr>
          <w:rFonts w:ascii="Times New Roman" w:hAnsi="Times New Roman"/>
          <w:i/>
        </w:rPr>
      </w:pPr>
    </w:p>
    <w:p w:rsidR="00C23A01" w:rsidRPr="00F93560" w:rsidRDefault="00C23A01" w:rsidP="00C23A01">
      <w:pPr>
        <w:spacing w:after="0"/>
        <w:rPr>
          <w:rFonts w:ascii="Times New Roman" w:hAnsi="Times New Roman"/>
          <w:i/>
        </w:rPr>
      </w:pPr>
    </w:p>
    <w:p w:rsidR="00C23A01" w:rsidRPr="00F93560" w:rsidRDefault="00C23A01" w:rsidP="00C23A01">
      <w:pPr>
        <w:rPr>
          <w:rFonts w:ascii="Times New Roman" w:hAnsi="Times New Roman"/>
        </w:rPr>
      </w:pPr>
    </w:p>
    <w:p w:rsidR="00C23A01" w:rsidRPr="00480821" w:rsidRDefault="00C23A01" w:rsidP="00C23A01">
      <w:pPr>
        <w:spacing w:after="0" w:line="240" w:lineRule="auto"/>
        <w:jc w:val="both"/>
        <w:rPr>
          <w:rFonts w:ascii="Times New Roman" w:hAnsi="Times New Roman"/>
          <w:i/>
        </w:rPr>
      </w:pPr>
      <w:r w:rsidRPr="00480821">
        <w:rPr>
          <w:rFonts w:ascii="Times New Roman" w:hAnsi="Times New Roman"/>
        </w:rPr>
        <w:t>Рабочая программа модуля одобрена на заседании кафедры</w:t>
      </w:r>
      <w:r>
        <w:rPr>
          <w:rFonts w:ascii="Times New Roman" w:hAnsi="Times New Roman"/>
        </w:rPr>
        <w:t xml:space="preserve"> филологических дисциплин и методики их преподавания в начальной школе </w:t>
      </w:r>
      <w:r w:rsidRPr="00480821">
        <w:rPr>
          <w:rFonts w:ascii="Times New Roman" w:hAnsi="Times New Roman"/>
          <w:i/>
        </w:rPr>
        <w:t>-</w:t>
      </w:r>
    </w:p>
    <w:p w:rsidR="00C23A01" w:rsidRPr="00F93560" w:rsidRDefault="00C23A01" w:rsidP="00C23A01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</w:t>
      </w:r>
    </w:p>
    <w:p w:rsidR="00C23A01" w:rsidRPr="00F93560" w:rsidRDefault="00C23A01" w:rsidP="00C23A01">
      <w:pPr>
        <w:rPr>
          <w:rFonts w:ascii="Times New Roman" w:hAnsi="Times New Roman"/>
        </w:rPr>
      </w:pPr>
      <w:r w:rsidRPr="00F93560">
        <w:rPr>
          <w:rFonts w:ascii="Times New Roman" w:hAnsi="Times New Roman"/>
        </w:rPr>
        <w:t>Протокол № ____  от «_____» _______________ 20___ г.</w:t>
      </w:r>
    </w:p>
    <w:p w:rsidR="00C23A01" w:rsidRPr="00F93560" w:rsidRDefault="00C23A01" w:rsidP="00C23A01">
      <w:pPr>
        <w:rPr>
          <w:rFonts w:ascii="Times New Roman" w:hAnsi="Times New Roman"/>
        </w:rPr>
      </w:pPr>
      <w:r w:rsidRPr="00922036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4270756</wp:posOffset>
            </wp:positionH>
            <wp:positionV relativeFrom="paragraph">
              <wp:posOffset>6985</wp:posOffset>
            </wp:positionV>
            <wp:extent cx="715433" cy="523875"/>
            <wp:effectExtent l="0" t="0" r="0" b="0"/>
            <wp:wrapNone/>
            <wp:docPr id="191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317" cy="525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23A01" w:rsidRPr="00F93560" w:rsidRDefault="00C23A01" w:rsidP="00C23A01">
      <w:pPr>
        <w:spacing w:after="0" w:line="240" w:lineRule="auto"/>
        <w:rPr>
          <w:rFonts w:ascii="Times New Roman" w:hAnsi="Times New Roman"/>
        </w:rPr>
      </w:pPr>
      <w:r w:rsidRPr="00F93560">
        <w:rPr>
          <w:rFonts w:ascii="Times New Roman" w:hAnsi="Times New Roman"/>
        </w:rPr>
        <w:t>Заведующий кафедрой:</w:t>
      </w:r>
      <w:r>
        <w:rPr>
          <w:rFonts w:ascii="Times New Roman" w:hAnsi="Times New Roman"/>
        </w:rPr>
        <w:t xml:space="preserve"> д. п. н., доцент Вачкова Светлана Николаевна</w:t>
      </w:r>
    </w:p>
    <w:p w:rsidR="00C23A01" w:rsidRPr="00480821" w:rsidRDefault="00C23A01" w:rsidP="00C23A01">
      <w:pPr>
        <w:spacing w:after="0" w:line="240" w:lineRule="auto"/>
        <w:rPr>
          <w:rFonts w:ascii="Times New Roman" w:hAnsi="Times New Roman"/>
          <w:i/>
        </w:rPr>
      </w:pPr>
    </w:p>
    <w:p w:rsidR="00C23A01" w:rsidRPr="00480821" w:rsidRDefault="00C23A01" w:rsidP="00C23A01">
      <w:pPr>
        <w:rPr>
          <w:rFonts w:ascii="Times New Roman" w:hAnsi="Times New Roman"/>
        </w:rPr>
      </w:pPr>
    </w:p>
    <w:p w:rsidR="00C23A01" w:rsidRPr="00F93560" w:rsidRDefault="00C23A01" w:rsidP="00C23A01">
      <w:pPr>
        <w:rPr>
          <w:rFonts w:ascii="Times New Roman" w:hAnsi="Times New Roman"/>
        </w:rPr>
      </w:pPr>
      <w:r w:rsidRPr="00922036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5238750</wp:posOffset>
            </wp:positionH>
            <wp:positionV relativeFrom="paragraph">
              <wp:posOffset>244475</wp:posOffset>
            </wp:positionV>
            <wp:extent cx="715433" cy="523875"/>
            <wp:effectExtent l="0" t="0" r="0" b="0"/>
            <wp:wrapNone/>
            <wp:docPr id="192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433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93560">
        <w:rPr>
          <w:rFonts w:ascii="Times New Roman" w:hAnsi="Times New Roman"/>
        </w:rPr>
        <w:t>СОГЛАСОВАНО:</w:t>
      </w:r>
    </w:p>
    <w:p w:rsidR="00C23A01" w:rsidRPr="00480821" w:rsidRDefault="00C23A01" w:rsidP="00C23A01">
      <w:pPr>
        <w:spacing w:after="0" w:line="240" w:lineRule="auto"/>
        <w:rPr>
          <w:rFonts w:ascii="Times New Roman" w:hAnsi="Times New Roman"/>
        </w:rPr>
      </w:pPr>
      <w:r w:rsidRPr="00480821">
        <w:rPr>
          <w:rFonts w:ascii="Times New Roman" w:hAnsi="Times New Roman"/>
        </w:rPr>
        <w:t>Заведующий выпускающей кафедрой _</w:t>
      </w:r>
      <w:r w:rsidRPr="00922036">
        <w:rPr>
          <w:rFonts w:ascii="Times New Roman" w:hAnsi="Times New Roman"/>
        </w:rPr>
        <w:t xml:space="preserve"> </w:t>
      </w:r>
      <w:r w:rsidRPr="00922036">
        <w:rPr>
          <w:rFonts w:ascii="Times New Roman" w:hAnsi="Times New Roman"/>
          <w:u w:val="single"/>
        </w:rPr>
        <w:t>д. п. н., доцент Вачкова Светлана Николаевна</w:t>
      </w:r>
    </w:p>
    <w:p w:rsidR="00C23A01" w:rsidRPr="00480821" w:rsidRDefault="00C23A01" w:rsidP="00C23A01">
      <w:pPr>
        <w:spacing w:after="0" w:line="240" w:lineRule="auto"/>
        <w:rPr>
          <w:rFonts w:ascii="Times New Roman" w:hAnsi="Times New Roman"/>
          <w:i/>
        </w:rPr>
      </w:pPr>
      <w:r w:rsidRPr="00480821"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</w:rPr>
        <w:t xml:space="preserve">                                      </w:t>
      </w:r>
      <w:r w:rsidRPr="00480821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                        </w:t>
      </w:r>
      <w:r w:rsidRPr="00480821">
        <w:rPr>
          <w:rFonts w:ascii="Times New Roman" w:hAnsi="Times New Roman"/>
          <w:i/>
        </w:rPr>
        <w:t>(ученая степень, звание,  Ф.И.О.)</w:t>
      </w:r>
    </w:p>
    <w:p w:rsidR="00C23A01" w:rsidRPr="00480821" w:rsidRDefault="00C23A01" w:rsidP="00C23A01">
      <w:pPr>
        <w:rPr>
          <w:rFonts w:ascii="Times New Roman" w:hAnsi="Times New Roman"/>
        </w:rPr>
      </w:pPr>
    </w:p>
    <w:p w:rsidR="00C23A01" w:rsidRDefault="00C23A01" w:rsidP="00C23A01">
      <w:pPr>
        <w:rPr>
          <w:rFonts w:ascii="Times New Roman" w:hAnsi="Times New Roman"/>
        </w:rPr>
      </w:pPr>
      <w:r w:rsidRPr="00480821">
        <w:rPr>
          <w:rFonts w:ascii="Times New Roman" w:hAnsi="Times New Roman"/>
        </w:rPr>
        <w:t xml:space="preserve">Рабочая программа модуля утверждена ученым советом института </w:t>
      </w:r>
      <w:r>
        <w:rPr>
          <w:rFonts w:ascii="Times New Roman" w:hAnsi="Times New Roman"/>
        </w:rPr>
        <w:t>педагогики и психологии образования</w:t>
      </w:r>
      <w:r w:rsidRPr="00480821">
        <w:rPr>
          <w:rFonts w:ascii="Times New Roman" w:hAnsi="Times New Roman"/>
        </w:rPr>
        <w:t xml:space="preserve"> </w:t>
      </w:r>
    </w:p>
    <w:p w:rsidR="00C23A01" w:rsidRPr="00480821" w:rsidRDefault="00C23A01" w:rsidP="00C23A01">
      <w:pPr>
        <w:rPr>
          <w:rFonts w:ascii="Times New Roman" w:hAnsi="Times New Roman"/>
        </w:rPr>
      </w:pPr>
      <w:r w:rsidRPr="00480821">
        <w:rPr>
          <w:rFonts w:ascii="Times New Roman" w:hAnsi="Times New Roman"/>
        </w:rPr>
        <w:t xml:space="preserve">протоколом № _____ от «_____» _____________ 20___ г. </w:t>
      </w:r>
    </w:p>
    <w:p w:rsidR="00C23A01" w:rsidRPr="00480821" w:rsidRDefault="00C23A01" w:rsidP="00C23A01">
      <w:pPr>
        <w:rPr>
          <w:rFonts w:ascii="Times New Roman" w:hAnsi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4200525</wp:posOffset>
            </wp:positionH>
            <wp:positionV relativeFrom="paragraph">
              <wp:posOffset>5715</wp:posOffset>
            </wp:positionV>
            <wp:extent cx="1771650" cy="1238250"/>
            <wp:effectExtent l="19050" t="0" r="0" b="0"/>
            <wp:wrapNone/>
            <wp:docPr id="19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3A01" w:rsidRPr="00F93560" w:rsidRDefault="00C23A01" w:rsidP="00C23A01">
      <w:pPr>
        <w:spacing w:after="0" w:line="240" w:lineRule="auto"/>
        <w:rPr>
          <w:rFonts w:ascii="Times New Roman" w:hAnsi="Times New Roman"/>
        </w:rPr>
      </w:pPr>
      <w:r w:rsidRPr="00F93560">
        <w:rPr>
          <w:rFonts w:ascii="Times New Roman" w:hAnsi="Times New Roman"/>
        </w:rPr>
        <w:t>Директор института</w:t>
      </w:r>
      <w:r>
        <w:rPr>
          <w:rFonts w:ascii="Times New Roman" w:hAnsi="Times New Roman"/>
        </w:rPr>
        <w:t xml:space="preserve"> д.п.н., д. психол.н., профессор Савенков А.И.</w:t>
      </w:r>
    </w:p>
    <w:p w:rsidR="00C23A01" w:rsidRPr="00E43C17" w:rsidRDefault="00C23A01" w:rsidP="00C23A01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           </w:t>
      </w:r>
      <w:r w:rsidRPr="00E43C17">
        <w:rPr>
          <w:rFonts w:ascii="Times New Roman" w:hAnsi="Times New Roman"/>
          <w:i/>
        </w:rPr>
        <w:t>(ученая степень, звание, Ф.И.О.)</w:t>
      </w:r>
      <w:r w:rsidRPr="00922036">
        <w:rPr>
          <w:rFonts w:ascii="Times New Roman" w:hAnsi="Times New Roman" w:cs="Times New Roman"/>
          <w:noProof/>
          <w:lang w:eastAsia="ru-RU"/>
        </w:rPr>
        <w:t xml:space="preserve"> </w:t>
      </w:r>
    </w:p>
    <w:p w:rsidR="00C23A01" w:rsidRPr="00F1106D" w:rsidRDefault="00C23A01" w:rsidP="00BC6F60">
      <w:pPr>
        <w:pStyle w:val="ac"/>
        <w:numPr>
          <w:ilvl w:val="0"/>
          <w:numId w:val="15"/>
        </w:numPr>
        <w:tabs>
          <w:tab w:val="left" w:pos="567"/>
        </w:tabs>
        <w:spacing w:after="0" w:line="240" w:lineRule="auto"/>
        <w:rPr>
          <w:rFonts w:ascii="Times New Roman" w:hAnsi="Times New Roman"/>
          <w:b/>
        </w:rPr>
      </w:pPr>
      <w:r w:rsidRPr="000C408F">
        <w:rPr>
          <w:rFonts w:ascii="Times New Roman" w:hAnsi="Times New Roman"/>
          <w:sz w:val="28"/>
          <w:szCs w:val="28"/>
        </w:rPr>
        <w:br w:type="page"/>
      </w:r>
      <w:r w:rsidRPr="00F1106D">
        <w:rPr>
          <w:rFonts w:ascii="Times New Roman" w:hAnsi="Times New Roman"/>
          <w:b/>
        </w:rPr>
        <w:lastRenderedPageBreak/>
        <w:t>Общая характеристика модуля</w:t>
      </w:r>
    </w:p>
    <w:p w:rsidR="00C23A01" w:rsidRPr="00F1106D" w:rsidRDefault="00C23A01" w:rsidP="00BC6F60">
      <w:pPr>
        <w:pStyle w:val="ac"/>
        <w:numPr>
          <w:ilvl w:val="1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F1106D">
        <w:rPr>
          <w:rFonts w:ascii="Times New Roman" w:hAnsi="Times New Roman"/>
        </w:rPr>
        <w:t xml:space="preserve">Целью модуля является </w:t>
      </w:r>
      <w:r w:rsidRPr="00F1106D">
        <w:rPr>
          <w:rFonts w:ascii="Times New Roman" w:eastAsia="Calibri" w:hAnsi="Times New Roman"/>
        </w:rPr>
        <w:t xml:space="preserve">формирование готовности обучающегося по программе бакалавриата (будущего педагога) к решению профессиональных задач в области  начального филологического образования младших школьников </w:t>
      </w:r>
    </w:p>
    <w:p w:rsidR="00C23A01" w:rsidRPr="00F1106D" w:rsidRDefault="00C23A01" w:rsidP="00BC6F60">
      <w:pPr>
        <w:pStyle w:val="ac"/>
        <w:numPr>
          <w:ilvl w:val="1"/>
          <w:numId w:val="15"/>
        </w:numPr>
        <w:spacing w:after="0" w:line="240" w:lineRule="auto"/>
        <w:ind w:left="0" w:firstLine="567"/>
        <w:rPr>
          <w:rFonts w:ascii="Times New Roman" w:hAnsi="Times New Roman"/>
        </w:rPr>
      </w:pPr>
      <w:r w:rsidRPr="00F1106D">
        <w:rPr>
          <w:rFonts w:ascii="Times New Roman" w:hAnsi="Times New Roman"/>
          <w:i/>
        </w:rPr>
        <w:t>Задачи модуля</w:t>
      </w:r>
      <w:r w:rsidRPr="00F1106D">
        <w:rPr>
          <w:rFonts w:ascii="Times New Roman" w:hAnsi="Times New Roman"/>
        </w:rPr>
        <w:t xml:space="preserve">: </w:t>
      </w:r>
    </w:p>
    <w:p w:rsidR="00C23A01" w:rsidRPr="00F1106D" w:rsidRDefault="00C23A01" w:rsidP="00C23A01">
      <w:pPr>
        <w:pStyle w:val="p14"/>
        <w:shd w:val="clear" w:color="auto" w:fill="FFFFFF"/>
        <w:spacing w:before="0" w:beforeAutospacing="0" w:after="0" w:afterAutospacing="0"/>
        <w:ind w:left="360" w:right="4"/>
        <w:jc w:val="both"/>
        <w:rPr>
          <w:color w:val="000000"/>
          <w:sz w:val="22"/>
          <w:szCs w:val="22"/>
        </w:rPr>
      </w:pPr>
      <w:r w:rsidRPr="00F1106D">
        <w:rPr>
          <w:rStyle w:val="s5"/>
          <w:rFonts w:eastAsiaTheme="majorEastAsia"/>
          <w:color w:val="000000"/>
          <w:sz w:val="22"/>
          <w:szCs w:val="22"/>
        </w:rPr>
        <w:t xml:space="preserve">- познакомить будущих педагогов начальных классов </w:t>
      </w:r>
      <w:r w:rsidRPr="00F1106D">
        <w:rPr>
          <w:rStyle w:val="s5"/>
          <w:color w:val="000000"/>
          <w:sz w:val="22"/>
          <w:szCs w:val="22"/>
        </w:rPr>
        <w:t>с историей д</w:t>
      </w:r>
      <w:r w:rsidR="00F65ABA">
        <w:rPr>
          <w:rStyle w:val="s5"/>
          <w:color w:val="000000"/>
          <w:sz w:val="22"/>
          <w:szCs w:val="22"/>
        </w:rPr>
        <w:t>етской художественной словеснос</w:t>
      </w:r>
      <w:r w:rsidRPr="00F1106D">
        <w:rPr>
          <w:rStyle w:val="s5"/>
          <w:color w:val="000000"/>
          <w:sz w:val="22"/>
          <w:szCs w:val="22"/>
        </w:rPr>
        <w:t>ти</w:t>
      </w:r>
      <w:r w:rsidRPr="00F1106D">
        <w:rPr>
          <w:rStyle w:val="s5"/>
          <w:rFonts w:eastAsiaTheme="majorEastAsia"/>
          <w:color w:val="000000"/>
          <w:sz w:val="22"/>
          <w:szCs w:val="22"/>
        </w:rPr>
        <w:t xml:space="preserve">: </w:t>
      </w:r>
      <w:r w:rsidRPr="00F1106D">
        <w:rPr>
          <w:color w:val="000000"/>
          <w:sz w:val="22"/>
          <w:szCs w:val="22"/>
        </w:rPr>
        <w:t>обеспечить фактическое знание текстов художественных произведений и детских книг, которые входят в круг чтения для младших школьников.</w:t>
      </w:r>
    </w:p>
    <w:p w:rsidR="00C23A01" w:rsidRPr="00F1106D" w:rsidRDefault="00C23A01" w:rsidP="00C23A01">
      <w:pPr>
        <w:pStyle w:val="p14"/>
        <w:shd w:val="clear" w:color="auto" w:fill="FFFFFF"/>
        <w:spacing w:before="0" w:beforeAutospacing="0" w:after="0" w:afterAutospacing="0"/>
        <w:ind w:right="4"/>
        <w:jc w:val="both"/>
        <w:rPr>
          <w:color w:val="000000"/>
          <w:sz w:val="22"/>
          <w:szCs w:val="22"/>
        </w:rPr>
      </w:pPr>
      <w:r w:rsidRPr="00F1106D">
        <w:rPr>
          <w:color w:val="000000"/>
          <w:sz w:val="22"/>
          <w:szCs w:val="22"/>
        </w:rPr>
        <w:t xml:space="preserve">     - обеспечить общее и литературное развитие обучающихся по программе бакалавриата – будущих педагогов начальных классов (расширить, углубить и упорядочить личный читательский кругозор обучающихся).</w:t>
      </w:r>
    </w:p>
    <w:p w:rsidR="00C23A01" w:rsidRPr="00F1106D" w:rsidRDefault="00C23A01" w:rsidP="00C23A01">
      <w:pPr>
        <w:pStyle w:val="p9"/>
        <w:shd w:val="clear" w:color="auto" w:fill="FFFFFF"/>
        <w:spacing w:before="0" w:beforeAutospacing="0" w:after="0" w:afterAutospacing="0"/>
        <w:ind w:firstLine="720"/>
        <w:jc w:val="both"/>
        <w:rPr>
          <w:rStyle w:val="s5"/>
          <w:color w:val="000000"/>
          <w:sz w:val="22"/>
          <w:szCs w:val="22"/>
        </w:rPr>
      </w:pPr>
      <w:r w:rsidRPr="00F1106D">
        <w:rPr>
          <w:rStyle w:val="s5"/>
          <w:rFonts w:eastAsiaTheme="majorEastAsia"/>
          <w:color w:val="000000"/>
          <w:sz w:val="22"/>
          <w:szCs w:val="22"/>
        </w:rPr>
        <w:t>- сформировать у будущих педагогов начальных классов навык</w:t>
      </w:r>
      <w:r w:rsidRPr="00F1106D">
        <w:rPr>
          <w:rStyle w:val="s5"/>
          <w:color w:val="000000"/>
          <w:sz w:val="22"/>
          <w:szCs w:val="22"/>
        </w:rPr>
        <w:t xml:space="preserve"> </w:t>
      </w:r>
      <w:r w:rsidRPr="00F1106D">
        <w:rPr>
          <w:rStyle w:val="s5"/>
          <w:rFonts w:eastAsiaTheme="majorEastAsia"/>
          <w:color w:val="000000"/>
          <w:sz w:val="22"/>
          <w:szCs w:val="22"/>
        </w:rPr>
        <w:t xml:space="preserve">филологического </w:t>
      </w:r>
      <w:r w:rsidRPr="00F1106D">
        <w:rPr>
          <w:rStyle w:val="s5"/>
          <w:color w:val="000000"/>
          <w:sz w:val="22"/>
          <w:szCs w:val="22"/>
        </w:rPr>
        <w:t>анализа текста, в том числе учебного дидактического, а также художественного текста.</w:t>
      </w:r>
    </w:p>
    <w:p w:rsidR="00C23A01" w:rsidRPr="00F1106D" w:rsidRDefault="00C23A01" w:rsidP="00C23A0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1106D">
        <w:rPr>
          <w:rFonts w:ascii="Times New Roman" w:hAnsi="Times New Roman" w:cs="Times New Roman"/>
        </w:rPr>
        <w:t>1.3. Общая трудоемкость модуля – 14 з</w:t>
      </w:r>
      <w:r>
        <w:rPr>
          <w:rFonts w:ascii="Times New Roman" w:hAnsi="Times New Roman" w:cs="Times New Roman"/>
        </w:rPr>
        <w:t>ачетных единиц</w:t>
      </w:r>
    </w:p>
    <w:p w:rsidR="00C23A01" w:rsidRDefault="00C23A01" w:rsidP="00C23A0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1106D">
        <w:rPr>
          <w:rFonts w:ascii="Times New Roman" w:hAnsi="Times New Roman" w:cs="Times New Roman"/>
        </w:rPr>
        <w:t>1.4. Вид профессиональной деятельности обучающихся: педагогическая деятельность.</w:t>
      </w:r>
    </w:p>
    <w:p w:rsidR="00C23A01" w:rsidRPr="00F1106D" w:rsidRDefault="00C23A01" w:rsidP="00C23A0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C23A01" w:rsidRPr="00F1106D" w:rsidRDefault="00C23A01" w:rsidP="00C23A01">
      <w:pPr>
        <w:spacing w:after="0" w:line="240" w:lineRule="auto"/>
        <w:rPr>
          <w:rFonts w:ascii="Times New Roman" w:hAnsi="Times New Roman" w:cs="Times New Roman"/>
        </w:rPr>
      </w:pPr>
      <w:r w:rsidRPr="00F1106D">
        <w:rPr>
          <w:rFonts w:ascii="Times New Roman" w:hAnsi="Times New Roman" w:cs="Times New Roman"/>
          <w:b/>
        </w:rPr>
        <w:t>2.  Планируемые результаты освоения модуля</w:t>
      </w:r>
      <w:r w:rsidRPr="00F1106D">
        <w:rPr>
          <w:rFonts w:ascii="Times New Roman" w:hAnsi="Times New Roman" w:cs="Times New Roman"/>
        </w:rPr>
        <w:t>:</w:t>
      </w:r>
    </w:p>
    <w:p w:rsidR="00C23A01" w:rsidRPr="00F1106D" w:rsidRDefault="00C23A01" w:rsidP="00C23A0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1106D">
        <w:rPr>
          <w:rFonts w:ascii="Times New Roman" w:hAnsi="Times New Roman" w:cs="Times New Roman"/>
        </w:rPr>
        <w:t>Компетенции обучающегося как совокупный ожидаемый результат обучения</w:t>
      </w:r>
    </w:p>
    <w:p w:rsidR="00C23A01" w:rsidRPr="00F1106D" w:rsidRDefault="00C23A01" w:rsidP="00C23A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1106D">
        <w:rPr>
          <w:rFonts w:ascii="Times New Roman" w:hAnsi="Times New Roman" w:cs="Times New Roman"/>
        </w:rPr>
        <w:t xml:space="preserve"> по завершении освоения модуля:</w:t>
      </w:r>
    </w:p>
    <w:p w:rsidR="00C23A01" w:rsidRPr="00F1106D" w:rsidRDefault="00C23A01" w:rsidP="00C23A0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1106D">
        <w:rPr>
          <w:rFonts w:ascii="Times New Roman" w:hAnsi="Times New Roman" w:cs="Times New Roman"/>
        </w:rPr>
        <w:t>Выпускник программы бакалавриата, освоивший модуль, должен обладать следующими профессиональными компетенциями:</w:t>
      </w:r>
    </w:p>
    <w:p w:rsidR="00C23A01" w:rsidRPr="00F1106D" w:rsidRDefault="00C23A01" w:rsidP="00C23A01">
      <w:pPr>
        <w:pStyle w:val="af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1106D">
        <w:rPr>
          <w:rFonts w:ascii="Times New Roman" w:hAnsi="Times New Roman" w:cs="Times New Roman"/>
        </w:rPr>
        <w:t>- готовностью реализовывать образовательные программы по предметам в соответствии с требованиями образовательных стандартов (ПК-1);</w:t>
      </w:r>
    </w:p>
    <w:p w:rsidR="00C23A01" w:rsidRPr="00F1106D" w:rsidRDefault="00C23A01" w:rsidP="00C23A01">
      <w:pPr>
        <w:pStyle w:val="af0"/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F1106D">
        <w:rPr>
          <w:rFonts w:ascii="Times New Roman" w:hAnsi="Times New Roman" w:cs="Times New Roman"/>
        </w:rPr>
        <w:t xml:space="preserve">     - способностью использовать современные методы и технологии обучения и диагностики (ПК-2);</w:t>
      </w:r>
    </w:p>
    <w:p w:rsidR="00C23A01" w:rsidRPr="00F1106D" w:rsidRDefault="00C23A01" w:rsidP="00C23A01">
      <w:pPr>
        <w:pStyle w:val="af0"/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F1106D">
        <w:rPr>
          <w:rFonts w:ascii="Times New Roman" w:hAnsi="Times New Roman" w:cs="Times New Roman"/>
        </w:rPr>
        <w:t xml:space="preserve">     - способностью решать задачи воспитания и духовно-нравственного развития обучающихся в учебной и внеучебной деятельности (ПК-3);</w:t>
      </w:r>
    </w:p>
    <w:p w:rsidR="00C23A01" w:rsidRPr="00F1106D" w:rsidRDefault="00C23A01" w:rsidP="00C23A01">
      <w:pPr>
        <w:pStyle w:val="af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1106D">
        <w:rPr>
          <w:rFonts w:ascii="Times New Roman" w:hAnsi="Times New Roman" w:cs="Times New Roman"/>
        </w:rPr>
        <w:t>- 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предметов (ПК-4);</w:t>
      </w:r>
    </w:p>
    <w:p w:rsidR="00003D2C" w:rsidRDefault="00003D2C" w:rsidP="00C23A01">
      <w:pPr>
        <w:pStyle w:val="af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23A01" w:rsidRPr="00F1106D" w:rsidRDefault="00C23A01" w:rsidP="00C23A01">
      <w:pPr>
        <w:pStyle w:val="af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1106D">
        <w:rPr>
          <w:rFonts w:ascii="Times New Roman" w:hAnsi="Times New Roman" w:cs="Times New Roman"/>
        </w:rPr>
        <w:t>специальными компетенциями:</w:t>
      </w:r>
    </w:p>
    <w:p w:rsidR="00C23A01" w:rsidRPr="00F1106D" w:rsidRDefault="00C23A01" w:rsidP="00C23A01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lang w:eastAsia="ru-RU"/>
        </w:rPr>
      </w:pPr>
      <w:r w:rsidRPr="00F1106D">
        <w:rPr>
          <w:rFonts w:ascii="Times New Roman" w:hAnsi="Times New Roman" w:cs="Times New Roman"/>
          <w:color w:val="000000"/>
          <w:lang w:eastAsia="ru-RU"/>
        </w:rPr>
        <w:t>- способность применять знание теоретических основ и технологий начального языкового образования в обучении русскому языку учащихся начальных классов (СК-2);</w:t>
      </w:r>
    </w:p>
    <w:p w:rsidR="00C23A01" w:rsidRPr="00F1106D" w:rsidRDefault="00C23A01" w:rsidP="00C23A01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lang w:eastAsia="ru-RU"/>
        </w:rPr>
      </w:pPr>
      <w:r w:rsidRPr="00F1106D">
        <w:rPr>
          <w:rFonts w:ascii="Times New Roman" w:hAnsi="Times New Roman" w:cs="Times New Roman"/>
          <w:color w:val="000000"/>
          <w:lang w:eastAsia="ru-RU"/>
        </w:rPr>
        <w:t>- способность применять знание теоретических основ и технологий начального литературного образования в формировании у учащихся начальных классов читательской самостоятельности (СК-3)</w:t>
      </w:r>
    </w:p>
    <w:p w:rsidR="00C23A01" w:rsidRPr="00F1106D" w:rsidRDefault="00C23A01" w:rsidP="00C23A01">
      <w:pPr>
        <w:pStyle w:val="af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23A01" w:rsidRPr="00F1106D" w:rsidRDefault="00C23A01" w:rsidP="00C23A0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pPr w:leftFromText="180" w:rightFromText="180" w:vertAnchor="text" w:tblpX="18" w:tblpY="1"/>
        <w:tblOverlap w:val="never"/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04"/>
        <w:gridCol w:w="657"/>
        <w:gridCol w:w="130"/>
        <w:gridCol w:w="1923"/>
        <w:gridCol w:w="440"/>
        <w:gridCol w:w="128"/>
        <w:gridCol w:w="4153"/>
      </w:tblGrid>
      <w:tr w:rsidR="00C23A01" w:rsidRPr="00F1106D" w:rsidTr="002420B2">
        <w:trPr>
          <w:cantSplit/>
          <w:trHeight w:val="834"/>
        </w:trPr>
        <w:tc>
          <w:tcPr>
            <w:tcW w:w="10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A01" w:rsidRPr="00F1106D" w:rsidRDefault="00C23A01" w:rsidP="00C23A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106D">
              <w:rPr>
                <w:rFonts w:ascii="Times New Roman" w:hAnsi="Times New Roman" w:cs="Times New Roman"/>
                <w:b/>
              </w:rPr>
              <w:t>Трудовое действие</w:t>
            </w:r>
          </w:p>
        </w:tc>
        <w:tc>
          <w:tcPr>
            <w:tcW w:w="143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A01" w:rsidRPr="00F1106D" w:rsidRDefault="00C23A01" w:rsidP="00C23A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106D">
              <w:rPr>
                <w:rFonts w:ascii="Times New Roman" w:hAnsi="Times New Roman" w:cs="Times New Roman"/>
                <w:b/>
              </w:rPr>
              <w:t>Наименование компетенции</w:t>
            </w:r>
          </w:p>
          <w:p w:rsidR="00C23A01" w:rsidRPr="00F1106D" w:rsidRDefault="00C23A01" w:rsidP="00C23A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106D">
              <w:rPr>
                <w:rFonts w:ascii="Times New Roman" w:hAnsi="Times New Roman" w:cs="Times New Roman"/>
                <w:b/>
              </w:rPr>
              <w:t>ФГОС ВО, необходимой для выполнения трудового действия</w:t>
            </w:r>
          </w:p>
        </w:tc>
        <w:tc>
          <w:tcPr>
            <w:tcW w:w="250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A01" w:rsidRPr="00F1106D" w:rsidRDefault="00C23A01" w:rsidP="00C23A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106D">
              <w:rPr>
                <w:rFonts w:ascii="Times New Roman" w:hAnsi="Times New Roman" w:cs="Times New Roman"/>
                <w:b/>
              </w:rPr>
              <w:t>Планируемые результаты освоения модуля</w:t>
            </w:r>
          </w:p>
        </w:tc>
      </w:tr>
      <w:tr w:rsidR="00C23A01" w:rsidRPr="00F1106D" w:rsidTr="002420B2">
        <w:trPr>
          <w:cantSplit/>
          <w:trHeight w:val="20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A01" w:rsidRPr="00F1106D" w:rsidRDefault="00C23A01" w:rsidP="00C23A0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1106D">
              <w:rPr>
                <w:rFonts w:ascii="Times New Roman" w:hAnsi="Times New Roman" w:cs="Times New Roman"/>
                <w:b/>
              </w:rPr>
              <w:t>Профессиональные</w:t>
            </w:r>
            <w:r w:rsidRPr="00F1106D">
              <w:rPr>
                <w:rFonts w:ascii="Times New Roman" w:eastAsia="Calibri" w:hAnsi="Times New Roman" w:cs="Times New Roman"/>
                <w:b/>
              </w:rPr>
              <w:t xml:space="preserve"> компетенции</w:t>
            </w:r>
          </w:p>
        </w:tc>
      </w:tr>
      <w:tr w:rsidR="00C23A01" w:rsidRPr="0034364C" w:rsidTr="002420B2">
        <w:trPr>
          <w:cantSplit/>
          <w:trHeight w:val="557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A01" w:rsidRPr="00F1106D" w:rsidRDefault="00C23A01" w:rsidP="00C23A0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1106D">
              <w:rPr>
                <w:rFonts w:ascii="Times New Roman" w:eastAsia="Calibri" w:hAnsi="Times New Roman" w:cs="Times New Roman"/>
                <w:b/>
              </w:rPr>
              <w:t xml:space="preserve">Обобщенная трудовая функция </w:t>
            </w:r>
            <w:r w:rsidRPr="00F1106D">
              <w:rPr>
                <w:rFonts w:ascii="Times New Roman" w:hAnsi="Times New Roman" w:cs="Times New Roman"/>
              </w:rPr>
              <w:t xml:space="preserve">3.2.  Педагогическая деятельность по проектированию и реализации основных образовательных программ. </w:t>
            </w:r>
          </w:p>
        </w:tc>
      </w:tr>
      <w:tr w:rsidR="00C23A01" w:rsidRPr="0034364C" w:rsidTr="002420B2">
        <w:trPr>
          <w:cantSplit/>
          <w:trHeight w:val="554"/>
        </w:trPr>
        <w:tc>
          <w:tcPr>
            <w:tcW w:w="5000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A01" w:rsidRPr="00F1106D" w:rsidRDefault="00C23A01" w:rsidP="00C23A0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1106D">
              <w:rPr>
                <w:rFonts w:ascii="Times New Roman" w:eastAsia="Calibri" w:hAnsi="Times New Roman" w:cs="Times New Roman"/>
                <w:b/>
              </w:rPr>
              <w:t>Т</w:t>
            </w:r>
            <w:r w:rsidRPr="00F1106D">
              <w:rPr>
                <w:rFonts w:ascii="Times New Roman" w:hAnsi="Times New Roman" w:cs="Times New Roman"/>
                <w:b/>
              </w:rPr>
              <w:t xml:space="preserve">рудовая функция </w:t>
            </w:r>
            <w:r w:rsidRPr="00F1106D">
              <w:rPr>
                <w:rFonts w:ascii="Times New Roman" w:hAnsi="Times New Roman" w:cs="Times New Roman"/>
              </w:rPr>
              <w:t>3.2. 2. Педагогическая деятельность по реализации программ начального общего образования</w:t>
            </w:r>
          </w:p>
        </w:tc>
      </w:tr>
      <w:tr w:rsidR="00C23A01" w:rsidRPr="0034364C" w:rsidTr="002420B2">
        <w:trPr>
          <w:trHeight w:val="274"/>
        </w:trPr>
        <w:tc>
          <w:tcPr>
            <w:tcW w:w="147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3A01" w:rsidRPr="00F1106D" w:rsidRDefault="00C23A01" w:rsidP="00C23A0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1106D">
              <w:rPr>
                <w:rFonts w:ascii="Times New Roman" w:hAnsi="Times New Roman" w:cs="Times New Roman"/>
              </w:rPr>
              <w:t xml:space="preserve">ТД: Формирование метапредметных компетенций, умения учиться и универсальных учебных действий до уровня, необходимого для освоения образовательных </w:t>
            </w:r>
            <w:r w:rsidRPr="00F1106D">
              <w:rPr>
                <w:rFonts w:ascii="Times New Roman" w:hAnsi="Times New Roman" w:cs="Times New Roman"/>
              </w:rPr>
              <w:lastRenderedPageBreak/>
              <w:t xml:space="preserve">программ основного общего образования   </w:t>
            </w:r>
          </w:p>
        </w:tc>
        <w:tc>
          <w:tcPr>
            <w:tcW w:w="132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3A01" w:rsidRPr="00F1106D" w:rsidRDefault="00C23A01" w:rsidP="00C23A01">
            <w:pPr>
              <w:pStyle w:val="af0"/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b/>
              </w:rPr>
            </w:pPr>
            <w:r w:rsidRPr="00F1106D">
              <w:rPr>
                <w:rFonts w:ascii="Times New Roman" w:hAnsi="Times New Roman" w:cs="Times New Roman"/>
                <w:b/>
              </w:rPr>
              <w:lastRenderedPageBreak/>
              <w:t>ПК-1</w:t>
            </w:r>
            <w:r w:rsidRPr="00F1106D">
              <w:rPr>
                <w:rFonts w:ascii="Times New Roman" w:hAnsi="Times New Roman" w:cs="Times New Roman"/>
              </w:rPr>
              <w:t xml:space="preserve"> готовность реализовывать образовательные программы по предметам в соответствии с требованиями </w:t>
            </w:r>
            <w:r w:rsidRPr="00F1106D">
              <w:rPr>
                <w:rFonts w:ascii="Times New Roman" w:hAnsi="Times New Roman" w:cs="Times New Roman"/>
              </w:rPr>
              <w:lastRenderedPageBreak/>
              <w:t>образовательных стандартов;</w:t>
            </w: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A01" w:rsidRPr="00F1106D" w:rsidRDefault="00C23A01" w:rsidP="00C23A0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1106D">
              <w:rPr>
                <w:rFonts w:ascii="Times New Roman" w:hAnsi="Times New Roman" w:cs="Times New Roman"/>
                <w:b/>
              </w:rPr>
              <w:lastRenderedPageBreak/>
              <w:t xml:space="preserve">Знает и понимает: </w:t>
            </w:r>
            <w:r w:rsidRPr="00F1106D">
              <w:rPr>
                <w:rFonts w:ascii="Times New Roman" w:hAnsi="Times New Roman" w:cs="Times New Roman"/>
              </w:rPr>
              <w:t xml:space="preserve"> образовательные  программы базовых и элективных курсов в различных образовательных учреждениях, требования ФГОС НОО</w:t>
            </w:r>
          </w:p>
        </w:tc>
      </w:tr>
      <w:tr w:rsidR="00C23A01" w:rsidRPr="0034364C" w:rsidTr="002420B2">
        <w:trPr>
          <w:trHeight w:val="237"/>
        </w:trPr>
        <w:tc>
          <w:tcPr>
            <w:tcW w:w="147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A01" w:rsidRPr="00F1106D" w:rsidRDefault="00C23A01" w:rsidP="00C23A0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3A01" w:rsidRPr="00F1106D" w:rsidRDefault="00C23A01" w:rsidP="00C23A0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A01" w:rsidRPr="00F1106D" w:rsidRDefault="00C23A01" w:rsidP="00C23A0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1106D">
              <w:rPr>
                <w:rFonts w:ascii="Times New Roman" w:hAnsi="Times New Roman" w:cs="Times New Roman"/>
                <w:b/>
              </w:rPr>
              <w:t xml:space="preserve">Умеет: </w:t>
            </w:r>
            <w:r w:rsidRPr="00F1106D">
              <w:rPr>
                <w:rFonts w:ascii="Times New Roman" w:hAnsi="Times New Roman" w:cs="Times New Roman"/>
              </w:rPr>
              <w:t xml:space="preserve"> использовать учебные программы базовых и элективных курсов в различных образовательных учреждениях,  </w:t>
            </w:r>
            <w:r w:rsidRPr="00F1106D">
              <w:rPr>
                <w:rFonts w:ascii="Times New Roman" w:hAnsi="Times New Roman" w:cs="Times New Roman"/>
              </w:rPr>
              <w:lastRenderedPageBreak/>
              <w:t>требования ФГОС НОО</w:t>
            </w:r>
          </w:p>
        </w:tc>
      </w:tr>
      <w:tr w:rsidR="00C23A01" w:rsidRPr="0034364C" w:rsidTr="002420B2">
        <w:trPr>
          <w:trHeight w:val="369"/>
        </w:trPr>
        <w:tc>
          <w:tcPr>
            <w:tcW w:w="147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A01" w:rsidRPr="00F1106D" w:rsidRDefault="00C23A01" w:rsidP="00C23A0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0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A01" w:rsidRPr="00F1106D" w:rsidRDefault="00C23A01" w:rsidP="00C23A0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A01" w:rsidRPr="00F1106D" w:rsidRDefault="00C23A01" w:rsidP="00C23A0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1106D">
              <w:rPr>
                <w:rFonts w:ascii="Times New Roman" w:hAnsi="Times New Roman" w:cs="Times New Roman"/>
                <w:b/>
              </w:rPr>
              <w:t xml:space="preserve">Владеет (навыками и/или опытом деятельности): </w:t>
            </w:r>
            <w:r w:rsidRPr="00F1106D">
              <w:rPr>
                <w:rFonts w:ascii="Times New Roman" w:hAnsi="Times New Roman" w:cs="Times New Roman"/>
              </w:rPr>
              <w:t xml:space="preserve"> готовностью руководствоваться в своей деятельности учебными программами базовых и элективных курсов в различных образовательных учреждениях,  требованиями ФГОС НОО</w:t>
            </w:r>
          </w:p>
        </w:tc>
      </w:tr>
      <w:tr w:rsidR="00C23A01" w:rsidRPr="0034364C" w:rsidTr="002420B2">
        <w:trPr>
          <w:trHeight w:val="369"/>
        </w:trPr>
        <w:tc>
          <w:tcPr>
            <w:tcW w:w="147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A01" w:rsidRPr="00F1106D" w:rsidRDefault="00C23A01" w:rsidP="00C23A0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0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3A01" w:rsidRPr="00F1106D" w:rsidRDefault="00C23A01" w:rsidP="00C23A01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F1106D">
              <w:rPr>
                <w:rFonts w:ascii="Times New Roman" w:hAnsi="Times New Roman" w:cs="Times New Roman"/>
                <w:b/>
              </w:rPr>
              <w:t>СК-2</w:t>
            </w:r>
            <w:r w:rsidRPr="00F1106D">
              <w:rPr>
                <w:rFonts w:ascii="Times New Roman" w:hAnsi="Times New Roman" w:cs="Times New Roman"/>
              </w:rPr>
              <w:t xml:space="preserve"> способен применять знание теоретических основ и технологий начального языкового образования в обучении русскому языку учащихся начальных классов </w:t>
            </w: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A01" w:rsidRPr="00F1106D" w:rsidRDefault="00C23A01" w:rsidP="00C23A0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1106D">
              <w:rPr>
                <w:rFonts w:ascii="Times New Roman" w:hAnsi="Times New Roman" w:cs="Times New Roman"/>
                <w:b/>
              </w:rPr>
              <w:t xml:space="preserve">Знает и понимает: </w:t>
            </w:r>
            <w:r w:rsidRPr="00F1106D">
              <w:rPr>
                <w:rFonts w:ascii="Times New Roman" w:hAnsi="Times New Roman" w:cs="Times New Roman"/>
              </w:rPr>
              <w:t xml:space="preserve"> теоретические основы и технологии начального языкового образования в обучении русскому языку учащихся начальных классов</w:t>
            </w:r>
          </w:p>
        </w:tc>
      </w:tr>
      <w:tr w:rsidR="00C23A01" w:rsidRPr="0034364C" w:rsidTr="002420B2">
        <w:trPr>
          <w:trHeight w:val="1304"/>
        </w:trPr>
        <w:tc>
          <w:tcPr>
            <w:tcW w:w="147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A01" w:rsidRPr="00F1106D" w:rsidRDefault="00C23A01" w:rsidP="00C23A0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3A01" w:rsidRPr="00F1106D" w:rsidRDefault="00C23A01" w:rsidP="00C23A0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A01" w:rsidRPr="00F1106D" w:rsidRDefault="00C23A01" w:rsidP="00C23A0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1106D">
              <w:rPr>
                <w:rFonts w:ascii="Times New Roman" w:hAnsi="Times New Roman" w:cs="Times New Roman"/>
                <w:b/>
              </w:rPr>
              <w:t xml:space="preserve">Умеет: </w:t>
            </w:r>
            <w:r w:rsidRPr="00F1106D">
              <w:rPr>
                <w:rFonts w:ascii="Times New Roman" w:hAnsi="Times New Roman" w:cs="Times New Roman"/>
              </w:rPr>
              <w:t xml:space="preserve"> опираясь на теоретические основы, использует в практической деятельности технологии начального языкового образования в обучении русскому языку учащихся начальных классов</w:t>
            </w:r>
          </w:p>
        </w:tc>
      </w:tr>
      <w:tr w:rsidR="00C23A01" w:rsidRPr="0034364C" w:rsidTr="002420B2">
        <w:trPr>
          <w:trHeight w:val="369"/>
        </w:trPr>
        <w:tc>
          <w:tcPr>
            <w:tcW w:w="1479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A01" w:rsidRPr="00F1106D" w:rsidRDefault="00C23A01" w:rsidP="00C23A0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0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A01" w:rsidRPr="00F1106D" w:rsidRDefault="00C23A01" w:rsidP="00C23A0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A01" w:rsidRPr="00F1106D" w:rsidRDefault="00C23A01" w:rsidP="00C23A0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1106D">
              <w:rPr>
                <w:rFonts w:ascii="Times New Roman" w:hAnsi="Times New Roman" w:cs="Times New Roman"/>
                <w:b/>
              </w:rPr>
              <w:t xml:space="preserve">Владеет (навыками и/или опытом деятельности): </w:t>
            </w:r>
            <w:r w:rsidRPr="00F1106D">
              <w:rPr>
                <w:rFonts w:ascii="Times New Roman" w:hAnsi="Times New Roman" w:cs="Times New Roman"/>
              </w:rPr>
              <w:t xml:space="preserve"> способностью</w:t>
            </w:r>
            <w:r w:rsidRPr="00F1106D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F1106D">
              <w:rPr>
                <w:rFonts w:ascii="Times New Roman" w:hAnsi="Times New Roman" w:cs="Times New Roman"/>
              </w:rPr>
              <w:t>реализовывать теоретические основы и технологии начального языкового образования в обучении русскому языку учащихся начальных классов</w:t>
            </w:r>
          </w:p>
        </w:tc>
      </w:tr>
      <w:tr w:rsidR="00C23A01" w:rsidRPr="00F1106D" w:rsidTr="002420B2">
        <w:trPr>
          <w:trHeight w:val="531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A01" w:rsidRPr="00F1106D" w:rsidRDefault="00C23A01" w:rsidP="00C23A0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1106D">
              <w:rPr>
                <w:rFonts w:ascii="Times New Roman" w:eastAsia="Calibri" w:hAnsi="Times New Roman" w:cs="Times New Roman"/>
                <w:b/>
              </w:rPr>
              <w:t>Т</w:t>
            </w:r>
            <w:r w:rsidRPr="00F1106D">
              <w:rPr>
                <w:rFonts w:ascii="Times New Roman" w:hAnsi="Times New Roman" w:cs="Times New Roman"/>
                <w:b/>
              </w:rPr>
              <w:t xml:space="preserve">рудовая функция </w:t>
            </w:r>
            <w:r w:rsidRPr="00F1106D">
              <w:rPr>
                <w:rFonts w:ascii="Times New Roman" w:hAnsi="Times New Roman" w:cs="Times New Roman"/>
              </w:rPr>
              <w:t>3.2.5. Модуль «Предметное обучение. Русский язык»</w:t>
            </w:r>
          </w:p>
        </w:tc>
      </w:tr>
      <w:tr w:rsidR="00C23A01" w:rsidRPr="0034364C" w:rsidTr="002420B2">
        <w:trPr>
          <w:trHeight w:val="369"/>
        </w:trPr>
        <w:tc>
          <w:tcPr>
            <w:tcW w:w="141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3A01" w:rsidRPr="00F1106D" w:rsidRDefault="00C23A01" w:rsidP="00C23A0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1106D">
              <w:rPr>
                <w:rFonts w:ascii="Times New Roman" w:hAnsi="Times New Roman" w:cs="Times New Roman"/>
              </w:rPr>
              <w:t>1. Обучение методам понимания сообщения: анализ, структуризация, реорганизация, трансформация, сопоставление с другими сообщениями, выявление необходимой для анализирующего информации</w:t>
            </w:r>
          </w:p>
        </w:tc>
        <w:tc>
          <w:tcPr>
            <w:tcW w:w="132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3A01" w:rsidRPr="00F1106D" w:rsidRDefault="00C23A01" w:rsidP="00C23A01">
            <w:pPr>
              <w:pStyle w:val="af0"/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b/>
              </w:rPr>
            </w:pPr>
            <w:r w:rsidRPr="00F1106D">
              <w:rPr>
                <w:rFonts w:ascii="Times New Roman" w:hAnsi="Times New Roman" w:cs="Times New Roman"/>
                <w:b/>
              </w:rPr>
              <w:t>ПК-1</w:t>
            </w:r>
            <w:r w:rsidRPr="00F1106D">
              <w:rPr>
                <w:rFonts w:ascii="Times New Roman" w:hAnsi="Times New Roman" w:cs="Times New Roman"/>
              </w:rPr>
              <w:t xml:space="preserve"> готовность реализовывать образовательные программы по предметам в соответствии с требованиями образовательных стандартов</w:t>
            </w:r>
          </w:p>
        </w:tc>
        <w:tc>
          <w:tcPr>
            <w:tcW w:w="2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A01" w:rsidRPr="00F1106D" w:rsidRDefault="00C23A01" w:rsidP="00C23A0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1106D">
              <w:rPr>
                <w:rFonts w:ascii="Times New Roman" w:hAnsi="Times New Roman" w:cs="Times New Roman"/>
                <w:b/>
              </w:rPr>
              <w:t xml:space="preserve">Знает и понимает: </w:t>
            </w:r>
            <w:r w:rsidRPr="00F1106D">
              <w:rPr>
                <w:rFonts w:ascii="Times New Roman" w:hAnsi="Times New Roman" w:cs="Times New Roman"/>
              </w:rPr>
              <w:t xml:space="preserve"> образовательные  программы базовых и элективных курсов в различных образовательных учреждениях, требования ФГОС НОО</w:t>
            </w:r>
          </w:p>
        </w:tc>
      </w:tr>
      <w:tr w:rsidR="00C23A01" w:rsidRPr="0034364C" w:rsidTr="002420B2">
        <w:trPr>
          <w:trHeight w:val="369"/>
        </w:trPr>
        <w:tc>
          <w:tcPr>
            <w:tcW w:w="141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A01" w:rsidRPr="00F1106D" w:rsidRDefault="00C23A01" w:rsidP="00C23A0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3A01" w:rsidRPr="00F1106D" w:rsidRDefault="00C23A01" w:rsidP="00C23A0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A01" w:rsidRPr="00F1106D" w:rsidRDefault="00C23A01" w:rsidP="00C23A0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1106D">
              <w:rPr>
                <w:rFonts w:ascii="Times New Roman" w:hAnsi="Times New Roman" w:cs="Times New Roman"/>
                <w:b/>
              </w:rPr>
              <w:t xml:space="preserve">Умеет: </w:t>
            </w:r>
            <w:r w:rsidRPr="00F1106D">
              <w:rPr>
                <w:rFonts w:ascii="Times New Roman" w:hAnsi="Times New Roman" w:cs="Times New Roman"/>
              </w:rPr>
              <w:t xml:space="preserve"> использовать учебные программы базовых и элективных курсов в различных образовательных учреждениях,  требования ФГОС НОО</w:t>
            </w:r>
          </w:p>
        </w:tc>
      </w:tr>
      <w:tr w:rsidR="00C23A01" w:rsidRPr="0034364C" w:rsidTr="002420B2">
        <w:trPr>
          <w:trHeight w:val="369"/>
        </w:trPr>
        <w:tc>
          <w:tcPr>
            <w:tcW w:w="141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A01" w:rsidRPr="00F1106D" w:rsidRDefault="00C23A01" w:rsidP="00C23A0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1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A01" w:rsidRPr="00F1106D" w:rsidRDefault="00C23A01" w:rsidP="00C23A0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A01" w:rsidRPr="00F1106D" w:rsidRDefault="00C23A01" w:rsidP="00C23A0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1106D">
              <w:rPr>
                <w:rFonts w:ascii="Times New Roman" w:hAnsi="Times New Roman" w:cs="Times New Roman"/>
                <w:b/>
              </w:rPr>
              <w:t xml:space="preserve">Владеет (навыками и/или опытом деятельности): </w:t>
            </w:r>
            <w:r w:rsidRPr="00F1106D">
              <w:rPr>
                <w:rFonts w:ascii="Times New Roman" w:hAnsi="Times New Roman" w:cs="Times New Roman"/>
              </w:rPr>
              <w:t xml:space="preserve"> готовностью руководствоваться в своей деятельности учебными программами базовых и элективных курсов в различных образовательных учреждениях,  требованиями ФГОС НОО</w:t>
            </w:r>
          </w:p>
        </w:tc>
      </w:tr>
      <w:tr w:rsidR="00C23A01" w:rsidRPr="0034364C" w:rsidTr="002420B2">
        <w:trPr>
          <w:trHeight w:val="369"/>
        </w:trPr>
        <w:tc>
          <w:tcPr>
            <w:tcW w:w="141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A01" w:rsidRPr="00F1106D" w:rsidRDefault="00C23A01" w:rsidP="00C23A0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A01" w:rsidRPr="00F1106D" w:rsidRDefault="00C23A01" w:rsidP="00C23A01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F1106D">
              <w:rPr>
                <w:rFonts w:ascii="Times New Roman" w:hAnsi="Times New Roman" w:cs="Times New Roman"/>
                <w:b/>
              </w:rPr>
              <w:t>СК-2</w:t>
            </w:r>
            <w:r w:rsidRPr="00F1106D">
              <w:rPr>
                <w:rFonts w:ascii="Times New Roman" w:hAnsi="Times New Roman" w:cs="Times New Roman"/>
              </w:rPr>
              <w:t xml:space="preserve"> способен применять знание теоретических основ и технологий начального языкового образования в обучении русскому языку учащихся начальных классов </w:t>
            </w:r>
          </w:p>
          <w:p w:rsidR="00C23A01" w:rsidRPr="00F1106D" w:rsidRDefault="00C23A01" w:rsidP="00C23A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23A01" w:rsidRPr="00F1106D" w:rsidRDefault="00C23A01" w:rsidP="00C23A0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A01" w:rsidRPr="00F1106D" w:rsidRDefault="00C23A01" w:rsidP="00C23A0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1106D">
              <w:rPr>
                <w:rFonts w:ascii="Times New Roman" w:hAnsi="Times New Roman" w:cs="Times New Roman"/>
                <w:b/>
              </w:rPr>
              <w:t xml:space="preserve">Знает и понимает: </w:t>
            </w:r>
            <w:r w:rsidRPr="00F1106D">
              <w:rPr>
                <w:rFonts w:ascii="Times New Roman" w:hAnsi="Times New Roman" w:cs="Times New Roman"/>
              </w:rPr>
              <w:t xml:space="preserve"> теоретические основы и технологии начального языкового образования в обучении русскому языку учащихся начальных классов</w:t>
            </w:r>
          </w:p>
        </w:tc>
      </w:tr>
      <w:tr w:rsidR="00C23A01" w:rsidRPr="0034364C" w:rsidTr="002420B2">
        <w:trPr>
          <w:trHeight w:val="369"/>
        </w:trPr>
        <w:tc>
          <w:tcPr>
            <w:tcW w:w="141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A01" w:rsidRPr="00F1106D" w:rsidRDefault="00C23A01" w:rsidP="00C23A0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A01" w:rsidRPr="00F1106D" w:rsidRDefault="00C23A01" w:rsidP="00C23A0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A01" w:rsidRPr="00F1106D" w:rsidRDefault="00C23A01" w:rsidP="00C23A0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1106D">
              <w:rPr>
                <w:rFonts w:ascii="Times New Roman" w:hAnsi="Times New Roman" w:cs="Times New Roman"/>
                <w:b/>
              </w:rPr>
              <w:t xml:space="preserve">Умеет: </w:t>
            </w:r>
            <w:r w:rsidRPr="00F1106D">
              <w:rPr>
                <w:rFonts w:ascii="Times New Roman" w:hAnsi="Times New Roman" w:cs="Times New Roman"/>
              </w:rPr>
              <w:t xml:space="preserve"> опираясь на теоретические основы, использует в практической деятельности технологии начального языкового образования в обучении русскому языку учащихся начальных классов</w:t>
            </w:r>
          </w:p>
        </w:tc>
      </w:tr>
      <w:tr w:rsidR="00C23A01" w:rsidRPr="0034364C" w:rsidTr="002420B2">
        <w:trPr>
          <w:trHeight w:val="369"/>
        </w:trPr>
        <w:tc>
          <w:tcPr>
            <w:tcW w:w="141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A01" w:rsidRPr="00F1106D" w:rsidRDefault="00C23A01" w:rsidP="00C23A0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A01" w:rsidRPr="00F1106D" w:rsidRDefault="00C23A01" w:rsidP="00C23A0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A01" w:rsidRPr="00F1106D" w:rsidRDefault="00C23A01" w:rsidP="00C23A0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1106D">
              <w:rPr>
                <w:rFonts w:ascii="Times New Roman" w:hAnsi="Times New Roman" w:cs="Times New Roman"/>
                <w:b/>
              </w:rPr>
              <w:t xml:space="preserve">Владеет (навыками и/или опытом деятельности): </w:t>
            </w:r>
            <w:r w:rsidRPr="00F1106D">
              <w:rPr>
                <w:rFonts w:ascii="Times New Roman" w:hAnsi="Times New Roman" w:cs="Times New Roman"/>
              </w:rPr>
              <w:t xml:space="preserve"> способностью</w:t>
            </w:r>
            <w:r w:rsidRPr="00F1106D">
              <w:rPr>
                <w:rFonts w:ascii="Times New Roman" w:hAnsi="Times New Roman" w:cs="Times New Roman"/>
                <w:b/>
              </w:rPr>
              <w:t xml:space="preserve"> </w:t>
            </w:r>
            <w:r w:rsidRPr="00F1106D">
              <w:rPr>
                <w:rFonts w:ascii="Times New Roman" w:hAnsi="Times New Roman" w:cs="Times New Roman"/>
              </w:rPr>
              <w:t>реализовывать теоретические основы и технологии начального языкового образования в обучении русскому языку учащихся начальных классов</w:t>
            </w:r>
          </w:p>
        </w:tc>
      </w:tr>
      <w:tr w:rsidR="00C23A01" w:rsidRPr="0034364C" w:rsidTr="002420B2">
        <w:trPr>
          <w:trHeight w:val="369"/>
        </w:trPr>
        <w:tc>
          <w:tcPr>
            <w:tcW w:w="141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A01" w:rsidRPr="00F1106D" w:rsidRDefault="00C23A01" w:rsidP="00C23A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106D">
              <w:rPr>
                <w:rFonts w:ascii="Times New Roman" w:hAnsi="Times New Roman" w:cs="Times New Roman"/>
              </w:rPr>
              <w:lastRenderedPageBreak/>
              <w:t>2.  Обсуждение с обучающимися образцов лучших произведений художественной прозы</w:t>
            </w:r>
          </w:p>
          <w:p w:rsidR="00C23A01" w:rsidRPr="00F1106D" w:rsidRDefault="00C23A01" w:rsidP="00C23A0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3A01" w:rsidRPr="00F1106D" w:rsidRDefault="00C23A01" w:rsidP="00C23A0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1106D">
              <w:rPr>
                <w:rFonts w:ascii="Times New Roman" w:hAnsi="Times New Roman" w:cs="Times New Roman"/>
                <w:b/>
              </w:rPr>
              <w:t>ПК-2</w:t>
            </w:r>
            <w:r w:rsidRPr="00F1106D">
              <w:rPr>
                <w:rFonts w:ascii="Times New Roman" w:hAnsi="Times New Roman" w:cs="Times New Roman"/>
              </w:rPr>
              <w:t xml:space="preserve"> способность использовать современные методы и технологии обучения и диагностики</w:t>
            </w:r>
          </w:p>
        </w:tc>
        <w:tc>
          <w:tcPr>
            <w:tcW w:w="2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A01" w:rsidRPr="00F1106D" w:rsidRDefault="00C23A01" w:rsidP="00C23A0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1106D">
              <w:rPr>
                <w:rFonts w:ascii="Times New Roman" w:hAnsi="Times New Roman" w:cs="Times New Roman"/>
                <w:b/>
              </w:rPr>
              <w:t xml:space="preserve">Знает и понимает: </w:t>
            </w:r>
            <w:r w:rsidRPr="00F1106D">
              <w:rPr>
                <w:rFonts w:ascii="Times New Roman" w:hAnsi="Times New Roman" w:cs="Times New Roman"/>
              </w:rPr>
              <w:t xml:space="preserve">  современные методики и технологии обучения и диагностики для обеспечения качества учебно-воспитательного процесса</w:t>
            </w:r>
          </w:p>
        </w:tc>
      </w:tr>
      <w:tr w:rsidR="00C23A01" w:rsidRPr="0034364C" w:rsidTr="002420B2">
        <w:trPr>
          <w:trHeight w:val="369"/>
        </w:trPr>
        <w:tc>
          <w:tcPr>
            <w:tcW w:w="141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A01" w:rsidRPr="00F1106D" w:rsidRDefault="00C23A01" w:rsidP="00C23A0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3A01" w:rsidRPr="00F1106D" w:rsidRDefault="00C23A01" w:rsidP="00C23A0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A01" w:rsidRPr="00F1106D" w:rsidRDefault="00C23A01" w:rsidP="00C23A0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1106D">
              <w:rPr>
                <w:rFonts w:ascii="Times New Roman" w:hAnsi="Times New Roman" w:cs="Times New Roman"/>
                <w:b/>
              </w:rPr>
              <w:t xml:space="preserve">Умеет: </w:t>
            </w:r>
            <w:r w:rsidRPr="00F1106D">
              <w:rPr>
                <w:rFonts w:ascii="Times New Roman" w:hAnsi="Times New Roman" w:cs="Times New Roman"/>
              </w:rPr>
              <w:t xml:space="preserve"> использовать современные методики и технологии, методы диагностирования для обеспечения качества учебно-воспитательного процесса на конкретной образовательной ступени</w:t>
            </w:r>
          </w:p>
        </w:tc>
      </w:tr>
      <w:tr w:rsidR="00C23A01" w:rsidRPr="0034364C" w:rsidTr="002420B2">
        <w:trPr>
          <w:trHeight w:val="369"/>
        </w:trPr>
        <w:tc>
          <w:tcPr>
            <w:tcW w:w="141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A01" w:rsidRPr="00F1106D" w:rsidRDefault="00C23A01" w:rsidP="00C23A0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1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A01" w:rsidRPr="00F1106D" w:rsidRDefault="00C23A01" w:rsidP="00C23A0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A01" w:rsidRPr="00F1106D" w:rsidRDefault="00C23A01" w:rsidP="00C23A0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1106D">
              <w:rPr>
                <w:rFonts w:ascii="Times New Roman" w:hAnsi="Times New Roman" w:cs="Times New Roman"/>
                <w:b/>
              </w:rPr>
              <w:t xml:space="preserve">Владеет (навыками и/или опытом деятельности): </w:t>
            </w:r>
            <w:r w:rsidRPr="00F1106D">
              <w:rPr>
                <w:rFonts w:ascii="Times New Roman" w:hAnsi="Times New Roman" w:cs="Times New Roman"/>
              </w:rPr>
              <w:t>способами реализации современных методик и технологий, методов диагностирования для обеспечения качества учебно-воспитательного процесса на конкретной образовательной ступени конкретного образовательного учреждения</w:t>
            </w:r>
          </w:p>
        </w:tc>
      </w:tr>
      <w:tr w:rsidR="00C23A01" w:rsidRPr="0034364C" w:rsidTr="002420B2">
        <w:trPr>
          <w:trHeight w:val="369"/>
        </w:trPr>
        <w:tc>
          <w:tcPr>
            <w:tcW w:w="141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A01" w:rsidRPr="00F1106D" w:rsidRDefault="00C23A01" w:rsidP="00C23A0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1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3A01" w:rsidRPr="00F1106D" w:rsidRDefault="00C23A01" w:rsidP="00C23A0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1106D">
              <w:rPr>
                <w:rFonts w:ascii="Times New Roman" w:hAnsi="Times New Roman" w:cs="Times New Roman"/>
                <w:b/>
              </w:rPr>
              <w:t>ПК-3</w:t>
            </w:r>
            <w:r w:rsidRPr="00F1106D">
              <w:rPr>
                <w:rFonts w:ascii="Times New Roman" w:hAnsi="Times New Roman" w:cs="Times New Roman"/>
              </w:rPr>
              <w:t xml:space="preserve"> способность решать задачи воспитания и духовно-нравственного развития обучающихся в учебной и внеучебной деятельности</w:t>
            </w:r>
          </w:p>
        </w:tc>
        <w:tc>
          <w:tcPr>
            <w:tcW w:w="2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A01" w:rsidRPr="00F1106D" w:rsidRDefault="00C23A01" w:rsidP="00C23A0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1106D">
              <w:rPr>
                <w:rFonts w:ascii="Times New Roman" w:hAnsi="Times New Roman" w:cs="Times New Roman"/>
                <w:b/>
              </w:rPr>
              <w:t xml:space="preserve">Знает и понимает: </w:t>
            </w:r>
            <w:r w:rsidRPr="00F1106D">
              <w:rPr>
                <w:rFonts w:ascii="Times New Roman" w:hAnsi="Times New Roman" w:cs="Times New Roman"/>
              </w:rPr>
              <w:t xml:space="preserve"> основные характеристики воспитания и духовно-нравственного развития личности обучающихся</w:t>
            </w:r>
          </w:p>
        </w:tc>
      </w:tr>
      <w:tr w:rsidR="00C23A01" w:rsidRPr="0034364C" w:rsidTr="002420B2">
        <w:trPr>
          <w:trHeight w:val="369"/>
        </w:trPr>
        <w:tc>
          <w:tcPr>
            <w:tcW w:w="141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A01" w:rsidRPr="00F1106D" w:rsidRDefault="00C23A01" w:rsidP="00C23A0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3A01" w:rsidRPr="00F1106D" w:rsidRDefault="00C23A01" w:rsidP="00C23A0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A01" w:rsidRPr="00F1106D" w:rsidRDefault="00C23A01" w:rsidP="00C23A0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1106D">
              <w:rPr>
                <w:rFonts w:ascii="Times New Roman" w:hAnsi="Times New Roman" w:cs="Times New Roman"/>
                <w:b/>
              </w:rPr>
              <w:t xml:space="preserve">Умеет: </w:t>
            </w:r>
            <w:r w:rsidRPr="00F1106D">
              <w:rPr>
                <w:rFonts w:ascii="Times New Roman" w:hAnsi="Times New Roman" w:cs="Times New Roman"/>
                <w:iCs/>
              </w:rPr>
              <w:t xml:space="preserve"> реализовывать </w:t>
            </w:r>
            <w:r w:rsidRPr="00F1106D">
              <w:rPr>
                <w:rFonts w:ascii="Times New Roman" w:hAnsi="Times New Roman" w:cs="Times New Roman"/>
              </w:rPr>
              <w:t>задачи воспитания и духовно-нравственного развития личности обучающихся</w:t>
            </w:r>
          </w:p>
        </w:tc>
      </w:tr>
      <w:tr w:rsidR="00C23A01" w:rsidRPr="0034364C" w:rsidTr="002420B2">
        <w:trPr>
          <w:trHeight w:val="369"/>
        </w:trPr>
        <w:tc>
          <w:tcPr>
            <w:tcW w:w="141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A01" w:rsidRPr="00F1106D" w:rsidRDefault="00C23A01" w:rsidP="00C23A0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1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A01" w:rsidRPr="00F1106D" w:rsidRDefault="00C23A01" w:rsidP="00C23A0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A01" w:rsidRPr="00F1106D" w:rsidRDefault="00C23A01" w:rsidP="00C23A0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1106D">
              <w:rPr>
                <w:rFonts w:ascii="Times New Roman" w:hAnsi="Times New Roman" w:cs="Times New Roman"/>
                <w:b/>
              </w:rPr>
              <w:t xml:space="preserve">Владеет (навыками и/или опытом деятельности): </w:t>
            </w:r>
            <w:r w:rsidRPr="00F1106D">
              <w:rPr>
                <w:rFonts w:ascii="Times New Roman" w:hAnsi="Times New Roman" w:cs="Times New Roman"/>
              </w:rPr>
              <w:t xml:space="preserve"> способами реализации задач воспитания и духовно-нравственного развития личности обучающихся</w:t>
            </w:r>
          </w:p>
        </w:tc>
      </w:tr>
      <w:tr w:rsidR="00C23A01" w:rsidRPr="0034364C" w:rsidTr="002420B2">
        <w:trPr>
          <w:trHeight w:val="369"/>
        </w:trPr>
        <w:tc>
          <w:tcPr>
            <w:tcW w:w="141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A01" w:rsidRPr="00F1106D" w:rsidRDefault="00C23A01" w:rsidP="00C23A0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1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3A01" w:rsidRPr="00F1106D" w:rsidRDefault="00C23A01" w:rsidP="00C23A0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1106D">
              <w:rPr>
                <w:rFonts w:ascii="Times New Roman" w:hAnsi="Times New Roman" w:cs="Times New Roman"/>
                <w:b/>
              </w:rPr>
              <w:t>ПК-4</w:t>
            </w:r>
            <w:r w:rsidRPr="00F1106D">
              <w:rPr>
                <w:rFonts w:ascii="Times New Roman" w:hAnsi="Times New Roman" w:cs="Times New Roman"/>
              </w:rPr>
              <w:t xml:space="preserve"> способность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предметов</w:t>
            </w:r>
          </w:p>
        </w:tc>
        <w:tc>
          <w:tcPr>
            <w:tcW w:w="2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A01" w:rsidRPr="00F1106D" w:rsidRDefault="00C23A01" w:rsidP="00C23A0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1106D">
              <w:rPr>
                <w:rFonts w:ascii="Times New Roman" w:hAnsi="Times New Roman" w:cs="Times New Roman"/>
                <w:b/>
              </w:rPr>
              <w:t xml:space="preserve">Знает и понимает: </w:t>
            </w:r>
            <w:r w:rsidRPr="00F1106D">
              <w:rPr>
                <w:rFonts w:ascii="Times New Roman" w:hAnsi="Times New Roman" w:cs="Times New Roman"/>
              </w:rPr>
              <w:t xml:space="preserve">  возможности образовательной среды для 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предметов</w:t>
            </w:r>
          </w:p>
        </w:tc>
      </w:tr>
      <w:tr w:rsidR="00C23A01" w:rsidRPr="0034364C" w:rsidTr="002420B2">
        <w:trPr>
          <w:trHeight w:val="369"/>
        </w:trPr>
        <w:tc>
          <w:tcPr>
            <w:tcW w:w="141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A01" w:rsidRPr="00F1106D" w:rsidRDefault="00C23A01" w:rsidP="00C23A0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3A01" w:rsidRPr="00F1106D" w:rsidRDefault="00C23A01" w:rsidP="00C23A0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A01" w:rsidRPr="00F1106D" w:rsidRDefault="00C23A01" w:rsidP="00C23A0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1106D">
              <w:rPr>
                <w:rFonts w:ascii="Times New Roman" w:hAnsi="Times New Roman" w:cs="Times New Roman"/>
                <w:b/>
              </w:rPr>
              <w:t xml:space="preserve">Умеет: </w:t>
            </w:r>
            <w:r w:rsidRPr="00F1106D">
              <w:rPr>
                <w:rFonts w:ascii="Times New Roman" w:hAnsi="Times New Roman" w:cs="Times New Roman"/>
              </w:rPr>
              <w:t xml:space="preserve">  использовать возможности образовательной среды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предметов</w:t>
            </w:r>
          </w:p>
        </w:tc>
      </w:tr>
      <w:tr w:rsidR="00C23A01" w:rsidRPr="0034364C" w:rsidTr="002420B2">
        <w:trPr>
          <w:trHeight w:val="369"/>
        </w:trPr>
        <w:tc>
          <w:tcPr>
            <w:tcW w:w="141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A01" w:rsidRPr="00F1106D" w:rsidRDefault="00C23A01" w:rsidP="00C23A0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1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A01" w:rsidRPr="00F1106D" w:rsidRDefault="00C23A01" w:rsidP="00C23A0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A01" w:rsidRPr="00F1106D" w:rsidRDefault="00C23A01" w:rsidP="00C23A0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1106D">
              <w:rPr>
                <w:rFonts w:ascii="Times New Roman" w:hAnsi="Times New Roman" w:cs="Times New Roman"/>
                <w:b/>
              </w:rPr>
              <w:t xml:space="preserve">Владеет (навыками и/или опытом деятельности): </w:t>
            </w:r>
            <w:r w:rsidRPr="00F1106D">
              <w:rPr>
                <w:rFonts w:ascii="Times New Roman" w:hAnsi="Times New Roman" w:cs="Times New Roman"/>
              </w:rPr>
              <w:t xml:space="preserve">  способностью использовать возможности образовательной среды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предметов</w:t>
            </w:r>
          </w:p>
        </w:tc>
      </w:tr>
      <w:tr w:rsidR="00C23A01" w:rsidRPr="0034364C" w:rsidTr="002420B2">
        <w:trPr>
          <w:trHeight w:val="369"/>
        </w:trPr>
        <w:tc>
          <w:tcPr>
            <w:tcW w:w="141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A01" w:rsidRPr="00F1106D" w:rsidRDefault="00C23A01" w:rsidP="00C23A0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1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3A01" w:rsidRPr="00F1106D" w:rsidRDefault="00C23A01" w:rsidP="00C23A0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1106D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СК-3</w:t>
            </w:r>
            <w:r w:rsidRPr="00F1106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способность применять знание теоретических основ и технологий начального литературного </w:t>
            </w:r>
            <w:r w:rsidRPr="00F1106D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 xml:space="preserve">образования в формировании у учащихся начальных классов читательской самостоятельности </w:t>
            </w:r>
          </w:p>
        </w:tc>
        <w:tc>
          <w:tcPr>
            <w:tcW w:w="2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A01" w:rsidRPr="00F1106D" w:rsidRDefault="00C23A01" w:rsidP="00C23A0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1106D">
              <w:rPr>
                <w:rFonts w:ascii="Times New Roman" w:hAnsi="Times New Roman" w:cs="Times New Roman"/>
                <w:b/>
              </w:rPr>
              <w:lastRenderedPageBreak/>
              <w:t>Знает и понимает:</w:t>
            </w:r>
            <w:r w:rsidRPr="00F1106D">
              <w:rPr>
                <w:rFonts w:ascii="Times New Roman" w:hAnsi="Times New Roman" w:cs="Times New Roman"/>
              </w:rPr>
              <w:t xml:space="preserve"> теоретические основы и технологии начального литературного образования в формировании у учащихся начальных классов читательской самостоятельности </w:t>
            </w:r>
          </w:p>
        </w:tc>
      </w:tr>
      <w:tr w:rsidR="00C23A01" w:rsidRPr="0034364C" w:rsidTr="002420B2">
        <w:trPr>
          <w:trHeight w:val="1600"/>
        </w:trPr>
        <w:tc>
          <w:tcPr>
            <w:tcW w:w="141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A01" w:rsidRPr="00F1106D" w:rsidRDefault="00C23A01" w:rsidP="00C23A0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3A01" w:rsidRPr="00F1106D" w:rsidRDefault="00C23A01" w:rsidP="00C23A0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A01" w:rsidRPr="00F1106D" w:rsidRDefault="00C23A01" w:rsidP="00C23A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106D">
              <w:rPr>
                <w:rFonts w:ascii="Times New Roman" w:hAnsi="Times New Roman" w:cs="Times New Roman"/>
                <w:b/>
              </w:rPr>
              <w:t xml:space="preserve">Умеет: </w:t>
            </w:r>
            <w:r w:rsidRPr="00F1106D">
              <w:rPr>
                <w:rFonts w:ascii="Times New Roman" w:hAnsi="Times New Roman" w:cs="Times New Roman"/>
              </w:rPr>
              <w:t xml:space="preserve"> опираясь на теоретические основы, использует в практической деятельности технологии начального литературного образования в формировании у учащихся начальных классов читательской самостоятельности </w:t>
            </w:r>
          </w:p>
        </w:tc>
      </w:tr>
      <w:tr w:rsidR="00C23A01" w:rsidRPr="0034364C" w:rsidTr="002420B2">
        <w:trPr>
          <w:trHeight w:val="1512"/>
        </w:trPr>
        <w:tc>
          <w:tcPr>
            <w:tcW w:w="141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A01" w:rsidRPr="00F1106D" w:rsidRDefault="00C23A01" w:rsidP="00C23A0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1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A01" w:rsidRPr="00F1106D" w:rsidRDefault="00C23A01" w:rsidP="00C23A0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A01" w:rsidRPr="00F1106D" w:rsidRDefault="00C23A01" w:rsidP="00C23A01">
            <w:pPr>
              <w:tabs>
                <w:tab w:val="left" w:pos="175"/>
              </w:tabs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1106D">
              <w:rPr>
                <w:rFonts w:ascii="Times New Roman" w:hAnsi="Times New Roman" w:cs="Times New Roman"/>
                <w:b/>
              </w:rPr>
              <w:t xml:space="preserve">Владеет (навыками и/или опытом деятельности): </w:t>
            </w:r>
            <w:r w:rsidRPr="00F1106D">
              <w:rPr>
                <w:rFonts w:ascii="Times New Roman" w:hAnsi="Times New Roman" w:cs="Times New Roman"/>
              </w:rPr>
              <w:t xml:space="preserve">  способностью</w:t>
            </w:r>
            <w:r w:rsidRPr="00F1106D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F1106D">
              <w:rPr>
                <w:rFonts w:ascii="Times New Roman" w:hAnsi="Times New Roman" w:cs="Times New Roman"/>
              </w:rPr>
              <w:t xml:space="preserve">реализовывать теоретические основы и технологии начального литературного образования в формировании у учащихся начальных классов читательской самостоятельности </w:t>
            </w:r>
          </w:p>
        </w:tc>
      </w:tr>
      <w:tr w:rsidR="00C23A01" w:rsidRPr="0034364C" w:rsidTr="002420B2">
        <w:trPr>
          <w:trHeight w:val="369"/>
        </w:trPr>
        <w:tc>
          <w:tcPr>
            <w:tcW w:w="141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3A01" w:rsidRPr="00F1106D" w:rsidRDefault="00C23A01" w:rsidP="00C23A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106D">
              <w:rPr>
                <w:rFonts w:ascii="Times New Roman" w:hAnsi="Times New Roman" w:cs="Times New Roman"/>
              </w:rPr>
              <w:t>3.  Поощрение индивидуального и коллективного литературного творчества обучающихся</w:t>
            </w:r>
          </w:p>
          <w:p w:rsidR="00C23A01" w:rsidRPr="00F1106D" w:rsidRDefault="00C23A01" w:rsidP="00C23A0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A01" w:rsidRPr="00F1106D" w:rsidRDefault="00C23A01" w:rsidP="00C23A01">
            <w:pPr>
              <w:pStyle w:val="af0"/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b/>
              </w:rPr>
            </w:pPr>
            <w:r w:rsidRPr="00F1106D">
              <w:rPr>
                <w:rFonts w:ascii="Times New Roman" w:hAnsi="Times New Roman" w:cs="Times New Roman"/>
                <w:b/>
              </w:rPr>
              <w:t>ПК-1</w:t>
            </w:r>
            <w:r w:rsidRPr="00F1106D">
              <w:rPr>
                <w:rFonts w:ascii="Times New Roman" w:hAnsi="Times New Roman" w:cs="Times New Roman"/>
              </w:rPr>
              <w:t xml:space="preserve"> готовность реализовывать образовательные программы по предметам в соответствии с требованиями образовательных стандартов</w:t>
            </w:r>
          </w:p>
        </w:tc>
        <w:tc>
          <w:tcPr>
            <w:tcW w:w="2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A01" w:rsidRPr="00F1106D" w:rsidRDefault="00C23A01" w:rsidP="00C23A0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1106D">
              <w:rPr>
                <w:rFonts w:ascii="Times New Roman" w:hAnsi="Times New Roman" w:cs="Times New Roman"/>
                <w:b/>
              </w:rPr>
              <w:t xml:space="preserve">Знает и понимает: </w:t>
            </w:r>
            <w:r w:rsidRPr="00F1106D">
              <w:rPr>
                <w:rFonts w:ascii="Times New Roman" w:hAnsi="Times New Roman" w:cs="Times New Roman"/>
              </w:rPr>
              <w:t xml:space="preserve"> образовательные  программы базовых и элективных курсов в различных образовательных учреждениях, требования ФГОС НОО</w:t>
            </w:r>
          </w:p>
        </w:tc>
      </w:tr>
      <w:tr w:rsidR="00C23A01" w:rsidRPr="0034364C" w:rsidTr="002420B2">
        <w:trPr>
          <w:trHeight w:val="369"/>
        </w:trPr>
        <w:tc>
          <w:tcPr>
            <w:tcW w:w="141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A01" w:rsidRPr="00F1106D" w:rsidRDefault="00C23A01" w:rsidP="00C23A0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A01" w:rsidRPr="00F1106D" w:rsidRDefault="00C23A01" w:rsidP="00C23A0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A01" w:rsidRPr="00F1106D" w:rsidRDefault="00C23A01" w:rsidP="00C23A0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1106D">
              <w:rPr>
                <w:rFonts w:ascii="Times New Roman" w:hAnsi="Times New Roman" w:cs="Times New Roman"/>
                <w:b/>
              </w:rPr>
              <w:t xml:space="preserve">Умеет: </w:t>
            </w:r>
            <w:r w:rsidRPr="00F1106D">
              <w:rPr>
                <w:rFonts w:ascii="Times New Roman" w:hAnsi="Times New Roman" w:cs="Times New Roman"/>
              </w:rPr>
              <w:t xml:space="preserve"> использовать учебные программы базовых и элективных курсов в различных образовательных учреждениях,  требования ФГОС НОО</w:t>
            </w:r>
          </w:p>
        </w:tc>
      </w:tr>
      <w:tr w:rsidR="00C23A01" w:rsidRPr="0034364C" w:rsidTr="002420B2">
        <w:trPr>
          <w:trHeight w:val="369"/>
        </w:trPr>
        <w:tc>
          <w:tcPr>
            <w:tcW w:w="141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A01" w:rsidRPr="00F1106D" w:rsidRDefault="00C23A01" w:rsidP="00C23A0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A01" w:rsidRPr="00F1106D" w:rsidRDefault="00C23A01" w:rsidP="00C23A0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A01" w:rsidRPr="00F1106D" w:rsidRDefault="00C23A01" w:rsidP="00C23A0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1106D">
              <w:rPr>
                <w:rFonts w:ascii="Times New Roman" w:hAnsi="Times New Roman" w:cs="Times New Roman"/>
                <w:b/>
              </w:rPr>
              <w:t xml:space="preserve">Владеет (навыками и/или опытом деятельности): </w:t>
            </w:r>
            <w:r w:rsidRPr="00F1106D">
              <w:rPr>
                <w:rFonts w:ascii="Times New Roman" w:hAnsi="Times New Roman" w:cs="Times New Roman"/>
              </w:rPr>
              <w:t xml:space="preserve"> готовностью руководствоваться в своей деятельности учебными программами базовых и элективных курсов в различных образовательных учреждениях,  требованиями ФГОС НОО</w:t>
            </w:r>
          </w:p>
        </w:tc>
      </w:tr>
      <w:tr w:rsidR="00C23A01" w:rsidRPr="0034364C" w:rsidTr="002420B2">
        <w:trPr>
          <w:trHeight w:val="369"/>
        </w:trPr>
        <w:tc>
          <w:tcPr>
            <w:tcW w:w="141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A01" w:rsidRPr="00F1106D" w:rsidRDefault="00C23A01" w:rsidP="00C23A0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3A01" w:rsidRPr="00F1106D" w:rsidRDefault="00C23A01" w:rsidP="00C23A0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1106D">
              <w:rPr>
                <w:rFonts w:ascii="Times New Roman" w:hAnsi="Times New Roman" w:cs="Times New Roman"/>
                <w:b/>
              </w:rPr>
              <w:t>ПК-2</w:t>
            </w:r>
            <w:r w:rsidRPr="00F1106D">
              <w:rPr>
                <w:rFonts w:ascii="Times New Roman" w:hAnsi="Times New Roman" w:cs="Times New Roman"/>
              </w:rPr>
              <w:t xml:space="preserve"> способность использовать современные методы и технологии обучения и диагностики</w:t>
            </w:r>
          </w:p>
        </w:tc>
        <w:tc>
          <w:tcPr>
            <w:tcW w:w="2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A01" w:rsidRPr="00F1106D" w:rsidRDefault="00C23A01" w:rsidP="00C23A0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1106D">
              <w:rPr>
                <w:rFonts w:ascii="Times New Roman" w:hAnsi="Times New Roman" w:cs="Times New Roman"/>
                <w:b/>
              </w:rPr>
              <w:t xml:space="preserve">Знает и понимает: </w:t>
            </w:r>
            <w:r w:rsidRPr="00F1106D">
              <w:rPr>
                <w:rFonts w:ascii="Times New Roman" w:hAnsi="Times New Roman" w:cs="Times New Roman"/>
              </w:rPr>
              <w:t xml:space="preserve">  современные методики и технологии обучения и диагностики для обеспечения качества учебно-воспитательного процесса</w:t>
            </w:r>
          </w:p>
        </w:tc>
      </w:tr>
      <w:tr w:rsidR="00C23A01" w:rsidRPr="0034364C" w:rsidTr="002420B2">
        <w:trPr>
          <w:trHeight w:val="369"/>
        </w:trPr>
        <w:tc>
          <w:tcPr>
            <w:tcW w:w="141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A01" w:rsidRPr="00F1106D" w:rsidRDefault="00C23A01" w:rsidP="00C23A0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3A01" w:rsidRPr="00F1106D" w:rsidRDefault="00C23A01" w:rsidP="00C23A0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A01" w:rsidRPr="00F1106D" w:rsidRDefault="00C23A01" w:rsidP="00C23A0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1106D">
              <w:rPr>
                <w:rFonts w:ascii="Times New Roman" w:hAnsi="Times New Roman" w:cs="Times New Roman"/>
                <w:b/>
              </w:rPr>
              <w:t xml:space="preserve">Умеет: </w:t>
            </w:r>
            <w:r w:rsidRPr="00F1106D">
              <w:rPr>
                <w:rFonts w:ascii="Times New Roman" w:hAnsi="Times New Roman" w:cs="Times New Roman"/>
              </w:rPr>
              <w:t xml:space="preserve"> использовать современные методики и технологии, методы диагностирования для обеспечения качества учебно-воспитательного процесса на конкретной образовательной ступени</w:t>
            </w:r>
          </w:p>
        </w:tc>
      </w:tr>
      <w:tr w:rsidR="00C23A01" w:rsidRPr="0034364C" w:rsidTr="002420B2">
        <w:trPr>
          <w:trHeight w:val="369"/>
        </w:trPr>
        <w:tc>
          <w:tcPr>
            <w:tcW w:w="141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A01" w:rsidRPr="00F1106D" w:rsidRDefault="00C23A01" w:rsidP="00C23A0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1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A01" w:rsidRPr="00F1106D" w:rsidRDefault="00C23A01" w:rsidP="00C23A0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A01" w:rsidRPr="00F1106D" w:rsidRDefault="00C23A01" w:rsidP="00C23A0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1106D">
              <w:rPr>
                <w:rFonts w:ascii="Times New Roman" w:hAnsi="Times New Roman" w:cs="Times New Roman"/>
                <w:b/>
              </w:rPr>
              <w:t xml:space="preserve">Владеет (навыками и/или опытом деятельности): </w:t>
            </w:r>
            <w:r w:rsidRPr="00F1106D">
              <w:rPr>
                <w:rFonts w:ascii="Times New Roman" w:hAnsi="Times New Roman" w:cs="Times New Roman"/>
              </w:rPr>
              <w:t>способами реализации современных методик и технологий, методов диагностирования для обеспечения качества учебно-воспитательного процесса на конкретной образовательной ступени конкретного образовательного учреждения</w:t>
            </w:r>
          </w:p>
        </w:tc>
      </w:tr>
      <w:tr w:rsidR="00C23A01" w:rsidRPr="0034364C" w:rsidTr="002420B2">
        <w:trPr>
          <w:trHeight w:val="369"/>
        </w:trPr>
        <w:tc>
          <w:tcPr>
            <w:tcW w:w="141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A01" w:rsidRPr="00F1106D" w:rsidRDefault="00C23A01" w:rsidP="00C23A0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3A01" w:rsidRPr="00F1106D" w:rsidRDefault="00C23A01" w:rsidP="00C23A0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1106D">
              <w:rPr>
                <w:rFonts w:ascii="Times New Roman" w:hAnsi="Times New Roman" w:cs="Times New Roman"/>
                <w:b/>
              </w:rPr>
              <w:t>ПК-3</w:t>
            </w:r>
            <w:r w:rsidRPr="00F1106D">
              <w:rPr>
                <w:rFonts w:ascii="Times New Roman" w:hAnsi="Times New Roman" w:cs="Times New Roman"/>
              </w:rPr>
              <w:t xml:space="preserve"> Способность решать задачи воспитания и духовно-нравственного развития обучающихся в учебной и внеучебной деятельности</w:t>
            </w:r>
          </w:p>
        </w:tc>
        <w:tc>
          <w:tcPr>
            <w:tcW w:w="2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A01" w:rsidRPr="00F1106D" w:rsidRDefault="00C23A01" w:rsidP="00C23A0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1106D">
              <w:rPr>
                <w:rFonts w:ascii="Times New Roman" w:hAnsi="Times New Roman" w:cs="Times New Roman"/>
                <w:b/>
              </w:rPr>
              <w:t xml:space="preserve">Знает и понимает: </w:t>
            </w:r>
            <w:r w:rsidRPr="00F1106D">
              <w:rPr>
                <w:rFonts w:ascii="Times New Roman" w:hAnsi="Times New Roman" w:cs="Times New Roman"/>
              </w:rPr>
              <w:t xml:space="preserve"> основные характеристики воспитания и духовно-нравственного развития личности обучающихся</w:t>
            </w:r>
          </w:p>
        </w:tc>
      </w:tr>
      <w:tr w:rsidR="00C23A01" w:rsidRPr="0034364C" w:rsidTr="002420B2">
        <w:trPr>
          <w:trHeight w:val="369"/>
        </w:trPr>
        <w:tc>
          <w:tcPr>
            <w:tcW w:w="141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A01" w:rsidRPr="00F1106D" w:rsidRDefault="00C23A01" w:rsidP="00C23A0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3A01" w:rsidRPr="00F1106D" w:rsidRDefault="00C23A01" w:rsidP="00C23A0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A01" w:rsidRPr="00F1106D" w:rsidRDefault="00C23A01" w:rsidP="00C23A0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1106D">
              <w:rPr>
                <w:rFonts w:ascii="Times New Roman" w:hAnsi="Times New Roman" w:cs="Times New Roman"/>
                <w:b/>
              </w:rPr>
              <w:t xml:space="preserve">Умеет: </w:t>
            </w:r>
            <w:r w:rsidRPr="00F1106D">
              <w:rPr>
                <w:rFonts w:ascii="Times New Roman" w:hAnsi="Times New Roman" w:cs="Times New Roman"/>
                <w:iCs/>
              </w:rPr>
              <w:t xml:space="preserve"> реализовывать </w:t>
            </w:r>
            <w:r w:rsidRPr="00F1106D">
              <w:rPr>
                <w:rFonts w:ascii="Times New Roman" w:hAnsi="Times New Roman" w:cs="Times New Roman"/>
              </w:rPr>
              <w:t>задачи воспитания и духовно-нравственного развития личности обучающихся</w:t>
            </w:r>
          </w:p>
        </w:tc>
      </w:tr>
      <w:tr w:rsidR="00C23A01" w:rsidRPr="0034364C" w:rsidTr="002420B2">
        <w:trPr>
          <w:trHeight w:val="369"/>
        </w:trPr>
        <w:tc>
          <w:tcPr>
            <w:tcW w:w="141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A01" w:rsidRPr="00F1106D" w:rsidRDefault="00C23A01" w:rsidP="00C23A0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1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A01" w:rsidRPr="00F1106D" w:rsidRDefault="00C23A01" w:rsidP="00C23A0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A01" w:rsidRPr="00F1106D" w:rsidRDefault="00C23A01" w:rsidP="00C23A0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1106D">
              <w:rPr>
                <w:rFonts w:ascii="Times New Roman" w:hAnsi="Times New Roman" w:cs="Times New Roman"/>
                <w:b/>
              </w:rPr>
              <w:t xml:space="preserve">Владеет (навыками и/или опытом деятельности): </w:t>
            </w:r>
            <w:r w:rsidRPr="00F1106D">
              <w:rPr>
                <w:rFonts w:ascii="Times New Roman" w:hAnsi="Times New Roman" w:cs="Times New Roman"/>
              </w:rPr>
              <w:t xml:space="preserve"> способами реализации задач воспитания и духовно-нравственного развития личности обучающихся</w:t>
            </w:r>
          </w:p>
        </w:tc>
      </w:tr>
      <w:tr w:rsidR="00C23A01" w:rsidRPr="0034364C" w:rsidTr="002420B2">
        <w:trPr>
          <w:trHeight w:val="369"/>
        </w:trPr>
        <w:tc>
          <w:tcPr>
            <w:tcW w:w="141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A01" w:rsidRPr="00F1106D" w:rsidRDefault="00C23A01" w:rsidP="00C23A0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3A01" w:rsidRPr="00F1106D" w:rsidRDefault="00C23A01" w:rsidP="00C23A0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1106D">
              <w:rPr>
                <w:rFonts w:ascii="Times New Roman" w:hAnsi="Times New Roman" w:cs="Times New Roman"/>
                <w:b/>
              </w:rPr>
              <w:t>ПК-4</w:t>
            </w:r>
            <w:r w:rsidRPr="00F1106D">
              <w:rPr>
                <w:rFonts w:ascii="Times New Roman" w:hAnsi="Times New Roman" w:cs="Times New Roman"/>
              </w:rPr>
              <w:t xml:space="preserve"> способность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предметов</w:t>
            </w:r>
          </w:p>
        </w:tc>
        <w:tc>
          <w:tcPr>
            <w:tcW w:w="2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A01" w:rsidRPr="00F1106D" w:rsidRDefault="00C23A01" w:rsidP="00C23A0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1106D">
              <w:rPr>
                <w:rFonts w:ascii="Times New Roman" w:hAnsi="Times New Roman" w:cs="Times New Roman"/>
                <w:b/>
              </w:rPr>
              <w:t xml:space="preserve">Знает и понимает: </w:t>
            </w:r>
            <w:r w:rsidRPr="00F1106D">
              <w:rPr>
                <w:rFonts w:ascii="Times New Roman" w:hAnsi="Times New Roman" w:cs="Times New Roman"/>
              </w:rPr>
              <w:t xml:space="preserve">  возможности образовательной среды для 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предметов</w:t>
            </w:r>
          </w:p>
        </w:tc>
      </w:tr>
      <w:tr w:rsidR="00C23A01" w:rsidRPr="0034364C" w:rsidTr="002420B2">
        <w:trPr>
          <w:trHeight w:val="369"/>
        </w:trPr>
        <w:tc>
          <w:tcPr>
            <w:tcW w:w="141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A01" w:rsidRPr="00F1106D" w:rsidRDefault="00C23A01" w:rsidP="00C23A0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3A01" w:rsidRPr="00F1106D" w:rsidRDefault="00C23A01" w:rsidP="00C23A0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A01" w:rsidRPr="00F1106D" w:rsidRDefault="00C23A01" w:rsidP="00C23A0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1106D">
              <w:rPr>
                <w:rFonts w:ascii="Times New Roman" w:hAnsi="Times New Roman" w:cs="Times New Roman"/>
                <w:b/>
              </w:rPr>
              <w:t xml:space="preserve">Умеет: </w:t>
            </w:r>
            <w:r w:rsidRPr="00F1106D">
              <w:rPr>
                <w:rFonts w:ascii="Times New Roman" w:hAnsi="Times New Roman" w:cs="Times New Roman"/>
              </w:rPr>
              <w:t xml:space="preserve">  использовать возможности образовательной среды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предметов</w:t>
            </w:r>
          </w:p>
        </w:tc>
      </w:tr>
      <w:tr w:rsidR="00C23A01" w:rsidRPr="0034364C" w:rsidTr="002420B2">
        <w:trPr>
          <w:trHeight w:val="369"/>
        </w:trPr>
        <w:tc>
          <w:tcPr>
            <w:tcW w:w="141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A01" w:rsidRPr="00F1106D" w:rsidRDefault="00C23A01" w:rsidP="00C23A0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1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A01" w:rsidRPr="00F1106D" w:rsidRDefault="00C23A01" w:rsidP="00C23A0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A01" w:rsidRPr="00F1106D" w:rsidRDefault="00C23A01" w:rsidP="00C23A0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1106D">
              <w:rPr>
                <w:rFonts w:ascii="Times New Roman" w:hAnsi="Times New Roman" w:cs="Times New Roman"/>
                <w:b/>
              </w:rPr>
              <w:t xml:space="preserve">Владеет (навыками и/или опытом деятельности): </w:t>
            </w:r>
            <w:r w:rsidRPr="00F1106D">
              <w:rPr>
                <w:rFonts w:ascii="Times New Roman" w:hAnsi="Times New Roman" w:cs="Times New Roman"/>
              </w:rPr>
              <w:t xml:space="preserve">  способностью использовать возможности образовательной среды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предметов</w:t>
            </w:r>
          </w:p>
        </w:tc>
      </w:tr>
      <w:tr w:rsidR="00003D2C" w:rsidRPr="0034364C" w:rsidTr="002420B2">
        <w:trPr>
          <w:gridAfter w:val="2"/>
          <w:wAfter w:w="2270" w:type="pct"/>
          <w:trHeight w:val="564"/>
        </w:trPr>
        <w:tc>
          <w:tcPr>
            <w:tcW w:w="141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D2C" w:rsidRPr="00F1106D" w:rsidRDefault="00003D2C" w:rsidP="00C23A0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1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3D2C" w:rsidRPr="00F1106D" w:rsidRDefault="00003D2C" w:rsidP="00003D2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03D2C" w:rsidRPr="0034364C" w:rsidTr="002420B2">
        <w:trPr>
          <w:gridAfter w:val="2"/>
          <w:wAfter w:w="2270" w:type="pct"/>
          <w:trHeight w:val="274"/>
        </w:trPr>
        <w:tc>
          <w:tcPr>
            <w:tcW w:w="141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D2C" w:rsidRPr="00F1106D" w:rsidRDefault="00003D2C" w:rsidP="00C23A0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3D2C" w:rsidRPr="00F1106D" w:rsidRDefault="00003D2C" w:rsidP="00C23A0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03D2C" w:rsidRPr="0034364C" w:rsidTr="002420B2">
        <w:trPr>
          <w:gridAfter w:val="2"/>
          <w:wAfter w:w="2270" w:type="pct"/>
          <w:trHeight w:val="563"/>
        </w:trPr>
        <w:tc>
          <w:tcPr>
            <w:tcW w:w="141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D2C" w:rsidRPr="00F1106D" w:rsidRDefault="00003D2C" w:rsidP="00C23A0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1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2C" w:rsidRPr="00F1106D" w:rsidRDefault="00003D2C" w:rsidP="00C23A0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C23A01" w:rsidRPr="00F1106D" w:rsidRDefault="00C23A01" w:rsidP="00C23A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1106D">
        <w:rPr>
          <w:rFonts w:ascii="Times New Roman" w:hAnsi="Times New Roman" w:cs="Times New Roman"/>
        </w:rPr>
        <w:br w:type="page"/>
      </w:r>
    </w:p>
    <w:p w:rsidR="00C23A01" w:rsidRPr="00F1106D" w:rsidRDefault="00C23A01" w:rsidP="00C23A01">
      <w:pPr>
        <w:spacing w:after="0" w:line="240" w:lineRule="auto"/>
        <w:rPr>
          <w:rFonts w:ascii="Times New Roman" w:hAnsi="Times New Roman" w:cs="Times New Roman"/>
        </w:rPr>
        <w:sectPr w:rsidR="00C23A01" w:rsidRPr="00F1106D" w:rsidSect="00C23A01">
          <w:headerReference w:type="default" r:id="rId12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23A01" w:rsidRPr="00F1106D" w:rsidRDefault="00C23A01" w:rsidP="00BC6F60">
      <w:pPr>
        <w:pStyle w:val="ac"/>
        <w:numPr>
          <w:ilvl w:val="0"/>
          <w:numId w:val="14"/>
        </w:numPr>
        <w:spacing w:after="0" w:line="240" w:lineRule="auto"/>
        <w:rPr>
          <w:rFonts w:ascii="Times New Roman" w:hAnsi="Times New Roman"/>
          <w:b/>
        </w:rPr>
      </w:pPr>
      <w:r w:rsidRPr="00F1106D">
        <w:rPr>
          <w:rFonts w:ascii="Times New Roman" w:hAnsi="Times New Roman"/>
          <w:b/>
        </w:rPr>
        <w:lastRenderedPageBreak/>
        <w:t xml:space="preserve">Структура модуля: </w:t>
      </w:r>
    </w:p>
    <w:tbl>
      <w:tblPr>
        <w:tblStyle w:val="af5"/>
        <w:tblW w:w="13860" w:type="dxa"/>
        <w:tblLayout w:type="fixed"/>
        <w:tblLook w:val="04A0" w:firstRow="1" w:lastRow="0" w:firstColumn="1" w:lastColumn="0" w:noHBand="0" w:noVBand="1"/>
      </w:tblPr>
      <w:tblGrid>
        <w:gridCol w:w="818"/>
        <w:gridCol w:w="3007"/>
        <w:gridCol w:w="627"/>
        <w:gridCol w:w="626"/>
        <w:gridCol w:w="629"/>
        <w:gridCol w:w="626"/>
        <w:gridCol w:w="752"/>
        <w:gridCol w:w="626"/>
        <w:gridCol w:w="704"/>
        <w:gridCol w:w="569"/>
        <w:gridCol w:w="567"/>
        <w:gridCol w:w="657"/>
        <w:gridCol w:w="619"/>
        <w:gridCol w:w="626"/>
        <w:gridCol w:w="649"/>
        <w:gridCol w:w="1758"/>
      </w:tblGrid>
      <w:tr w:rsidR="00C23A01" w:rsidRPr="0034364C" w:rsidTr="00C23A01"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A01" w:rsidRPr="00F1106D" w:rsidRDefault="00C23A01" w:rsidP="00C23A01">
            <w:pPr>
              <w:jc w:val="center"/>
              <w:rPr>
                <w:rFonts w:ascii="Times New Roman" w:hAnsi="Times New Roman"/>
              </w:rPr>
            </w:pPr>
            <w:r w:rsidRPr="00F1106D">
              <w:rPr>
                <w:rFonts w:ascii="Times New Roman" w:hAnsi="Times New Roman"/>
              </w:rPr>
              <w:t>№№ п/п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A01" w:rsidRPr="00F1106D" w:rsidRDefault="00C23A01" w:rsidP="00C23A01">
            <w:pPr>
              <w:jc w:val="center"/>
              <w:rPr>
                <w:rFonts w:ascii="Times New Roman" w:hAnsi="Times New Roman"/>
              </w:rPr>
            </w:pPr>
            <w:r w:rsidRPr="00F1106D">
              <w:rPr>
                <w:rFonts w:ascii="Times New Roman" w:hAnsi="Times New Roman"/>
              </w:rPr>
              <w:t>Название дисциплины, практики, НИР</w:t>
            </w:r>
          </w:p>
        </w:tc>
        <w:tc>
          <w:tcPr>
            <w:tcW w:w="2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A01" w:rsidRPr="00F1106D" w:rsidRDefault="00C23A01" w:rsidP="00C23A01">
            <w:pPr>
              <w:jc w:val="center"/>
              <w:rPr>
                <w:rFonts w:ascii="Times New Roman" w:hAnsi="Times New Roman"/>
              </w:rPr>
            </w:pPr>
            <w:r w:rsidRPr="00F1106D">
              <w:rPr>
                <w:rFonts w:ascii="Times New Roman" w:hAnsi="Times New Roman"/>
              </w:rPr>
              <w:t>Распределение по семестрам</w:t>
            </w:r>
          </w:p>
        </w:tc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23A01" w:rsidRPr="00F1106D" w:rsidRDefault="00C23A01" w:rsidP="00C23A01">
            <w:pPr>
              <w:jc w:val="center"/>
              <w:rPr>
                <w:rFonts w:ascii="Times New Roman" w:hAnsi="Times New Roman"/>
              </w:rPr>
            </w:pPr>
            <w:r w:rsidRPr="00F1106D">
              <w:rPr>
                <w:rFonts w:ascii="Times New Roman" w:hAnsi="Times New Roman"/>
              </w:rPr>
              <w:t>Трудоемкость</w:t>
            </w:r>
          </w:p>
          <w:p w:rsidR="00C23A01" w:rsidRPr="00F1106D" w:rsidRDefault="00C23A01" w:rsidP="00C23A01">
            <w:pPr>
              <w:jc w:val="center"/>
              <w:rPr>
                <w:rFonts w:ascii="Times New Roman" w:hAnsi="Times New Roman"/>
              </w:rPr>
            </w:pPr>
            <w:r w:rsidRPr="00F1106D">
              <w:rPr>
                <w:rFonts w:ascii="Times New Roman" w:hAnsi="Times New Roman"/>
              </w:rPr>
              <w:t>(з.е.)</w:t>
            </w:r>
          </w:p>
        </w:tc>
        <w:tc>
          <w:tcPr>
            <w:tcW w:w="50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A01" w:rsidRPr="00F1106D" w:rsidRDefault="00C23A01" w:rsidP="00C23A01">
            <w:pPr>
              <w:jc w:val="center"/>
              <w:rPr>
                <w:rFonts w:ascii="Times New Roman" w:hAnsi="Times New Roman"/>
              </w:rPr>
            </w:pPr>
            <w:r w:rsidRPr="00F1106D">
              <w:rPr>
                <w:rFonts w:ascii="Times New Roman" w:hAnsi="Times New Roman"/>
              </w:rPr>
              <w:t>Трудоемкость (часы)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A01" w:rsidRPr="00F1106D" w:rsidRDefault="00C23A01" w:rsidP="00C23A01">
            <w:pPr>
              <w:jc w:val="center"/>
              <w:rPr>
                <w:rFonts w:ascii="Times New Roman" w:hAnsi="Times New Roman"/>
                <w:lang w:val="ru-RU"/>
              </w:rPr>
            </w:pPr>
            <w:r w:rsidRPr="00F1106D">
              <w:rPr>
                <w:rFonts w:ascii="Times New Roman" w:hAnsi="Times New Roman"/>
                <w:lang w:val="ru-RU"/>
              </w:rPr>
              <w:t>Распределение по курсам и семестрам</w:t>
            </w:r>
          </w:p>
        </w:tc>
      </w:tr>
      <w:tr w:rsidR="00C23A01" w:rsidRPr="00F1106D" w:rsidTr="00C23A01">
        <w:trPr>
          <w:cantSplit/>
          <w:trHeight w:val="2742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A01" w:rsidRPr="00F1106D" w:rsidRDefault="00C23A01" w:rsidP="00C23A0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A01" w:rsidRPr="00F1106D" w:rsidRDefault="00C23A01" w:rsidP="00C23A0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23A01" w:rsidRPr="00F1106D" w:rsidRDefault="00C23A01" w:rsidP="00C23A01">
            <w:pPr>
              <w:jc w:val="center"/>
              <w:rPr>
                <w:rFonts w:ascii="Times New Roman" w:hAnsi="Times New Roman"/>
              </w:rPr>
            </w:pPr>
            <w:r w:rsidRPr="00F1106D">
              <w:rPr>
                <w:rFonts w:ascii="Times New Roman" w:hAnsi="Times New Roman"/>
              </w:rPr>
              <w:t>Экзамен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23A01" w:rsidRPr="00F1106D" w:rsidRDefault="00C23A01" w:rsidP="00C23A01">
            <w:pPr>
              <w:jc w:val="center"/>
              <w:rPr>
                <w:rFonts w:ascii="Times New Roman" w:hAnsi="Times New Roman"/>
              </w:rPr>
            </w:pPr>
            <w:r w:rsidRPr="00F1106D">
              <w:rPr>
                <w:rFonts w:ascii="Times New Roman" w:hAnsi="Times New Roman"/>
              </w:rPr>
              <w:t>Зачет</w:t>
            </w:r>
          </w:p>
        </w:tc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23A01" w:rsidRPr="00F1106D" w:rsidRDefault="00C23A01" w:rsidP="00C23A01">
            <w:pPr>
              <w:jc w:val="center"/>
              <w:rPr>
                <w:rFonts w:ascii="Times New Roman" w:hAnsi="Times New Roman"/>
              </w:rPr>
            </w:pPr>
            <w:r w:rsidRPr="00F1106D">
              <w:rPr>
                <w:rFonts w:ascii="Times New Roman" w:hAnsi="Times New Roman"/>
              </w:rPr>
              <w:t>Курсовой проект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23A01" w:rsidRPr="00F1106D" w:rsidRDefault="00C23A01" w:rsidP="00C23A01">
            <w:pPr>
              <w:jc w:val="center"/>
              <w:rPr>
                <w:rFonts w:ascii="Times New Roman" w:hAnsi="Times New Roman"/>
              </w:rPr>
            </w:pPr>
            <w:r w:rsidRPr="00F1106D">
              <w:rPr>
                <w:rFonts w:ascii="Times New Roman" w:hAnsi="Times New Roman"/>
              </w:rPr>
              <w:t>Курсовая работа</w:t>
            </w:r>
          </w:p>
        </w:tc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A01" w:rsidRPr="00F1106D" w:rsidRDefault="00C23A01" w:rsidP="00C23A01">
            <w:pPr>
              <w:rPr>
                <w:rFonts w:ascii="Times New Roman" w:hAnsi="Times New Roman"/>
              </w:rPr>
            </w:pPr>
          </w:p>
        </w:tc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23A01" w:rsidRPr="00F1106D" w:rsidRDefault="00C23A01" w:rsidP="00C23A01">
            <w:pPr>
              <w:jc w:val="center"/>
              <w:rPr>
                <w:rFonts w:ascii="Times New Roman" w:hAnsi="Times New Roman"/>
              </w:rPr>
            </w:pPr>
            <w:r w:rsidRPr="00F1106D">
              <w:rPr>
                <w:rFonts w:ascii="Times New Roman" w:hAnsi="Times New Roman"/>
              </w:rPr>
              <w:t>Всего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23A01" w:rsidRPr="00F1106D" w:rsidRDefault="00C23A01" w:rsidP="00C23A01">
            <w:pPr>
              <w:jc w:val="center"/>
              <w:rPr>
                <w:rFonts w:ascii="Times New Roman" w:hAnsi="Times New Roman"/>
              </w:rPr>
            </w:pPr>
            <w:r w:rsidRPr="00F1106D"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23A01" w:rsidRPr="00F1106D" w:rsidRDefault="00C23A01" w:rsidP="00C23A01">
            <w:pPr>
              <w:jc w:val="center"/>
              <w:rPr>
                <w:rFonts w:ascii="Times New Roman" w:hAnsi="Times New Roman"/>
              </w:rPr>
            </w:pPr>
            <w:r w:rsidRPr="00F1106D">
              <w:rPr>
                <w:rFonts w:ascii="Times New Roman" w:hAnsi="Times New Roman"/>
              </w:rPr>
              <w:t>В аудитории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23A01" w:rsidRPr="00F1106D" w:rsidRDefault="00C23A01" w:rsidP="00C23A01">
            <w:pPr>
              <w:jc w:val="center"/>
              <w:rPr>
                <w:rFonts w:ascii="Times New Roman" w:hAnsi="Times New Roman"/>
              </w:rPr>
            </w:pPr>
            <w:r w:rsidRPr="00F1106D">
              <w:rPr>
                <w:rFonts w:ascii="Times New Roman" w:hAnsi="Times New Roman"/>
              </w:rPr>
              <w:t>лекции</w:t>
            </w:r>
          </w:p>
        </w:tc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23A01" w:rsidRPr="00F1106D" w:rsidRDefault="00C23A01" w:rsidP="00C23A01">
            <w:pPr>
              <w:jc w:val="center"/>
              <w:rPr>
                <w:rFonts w:ascii="Times New Roman" w:hAnsi="Times New Roman"/>
              </w:rPr>
            </w:pPr>
            <w:r w:rsidRPr="00F1106D">
              <w:rPr>
                <w:rFonts w:ascii="Times New Roman" w:hAnsi="Times New Roman"/>
              </w:rPr>
              <w:t>Практические занятия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23A01" w:rsidRPr="00F1106D" w:rsidRDefault="00C23A01" w:rsidP="00C23A01">
            <w:pPr>
              <w:jc w:val="center"/>
              <w:rPr>
                <w:rFonts w:ascii="Times New Roman" w:hAnsi="Times New Roman"/>
              </w:rPr>
            </w:pPr>
            <w:r w:rsidRPr="00F1106D">
              <w:rPr>
                <w:rFonts w:ascii="Times New Roman" w:hAnsi="Times New Roman"/>
              </w:rPr>
              <w:t>Лабораторные работы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23A01" w:rsidRPr="00F1106D" w:rsidRDefault="00C23A01" w:rsidP="00C23A01">
            <w:pPr>
              <w:jc w:val="center"/>
              <w:rPr>
                <w:rFonts w:ascii="Times New Roman" w:hAnsi="Times New Roman"/>
              </w:rPr>
            </w:pPr>
            <w:r w:rsidRPr="00F1106D">
              <w:rPr>
                <w:rFonts w:ascii="Times New Roman" w:hAnsi="Times New Roman"/>
              </w:rPr>
              <w:t>Индивидуальные занятия</w:t>
            </w:r>
          </w:p>
        </w:tc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23A01" w:rsidRPr="00F1106D" w:rsidRDefault="00C23A01" w:rsidP="00C23A01">
            <w:pPr>
              <w:jc w:val="center"/>
              <w:rPr>
                <w:rFonts w:ascii="Times New Roman" w:hAnsi="Times New Roman"/>
              </w:rPr>
            </w:pPr>
            <w:r w:rsidRPr="00F1106D">
              <w:rPr>
                <w:rFonts w:ascii="Times New Roman" w:hAnsi="Times New Roman"/>
              </w:rPr>
              <w:t>Курсовые экзамены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01" w:rsidRPr="00F1106D" w:rsidRDefault="00C23A01" w:rsidP="00C23A01">
            <w:pPr>
              <w:jc w:val="center"/>
              <w:rPr>
                <w:rFonts w:ascii="Times New Roman" w:hAnsi="Times New Roman"/>
              </w:rPr>
            </w:pPr>
            <w:r w:rsidRPr="00F1106D">
              <w:rPr>
                <w:rFonts w:ascii="Times New Roman" w:hAnsi="Times New Roman"/>
                <w:lang w:val="ru-RU"/>
              </w:rPr>
              <w:t>2</w:t>
            </w:r>
            <w:r w:rsidRPr="00F1106D">
              <w:rPr>
                <w:rFonts w:ascii="Times New Roman" w:hAnsi="Times New Roman"/>
              </w:rPr>
              <w:t xml:space="preserve"> курс</w:t>
            </w:r>
          </w:p>
          <w:p w:rsidR="00C23A01" w:rsidRPr="00F1106D" w:rsidRDefault="00C23A01" w:rsidP="00C23A01">
            <w:pPr>
              <w:jc w:val="center"/>
              <w:rPr>
                <w:rFonts w:ascii="Times New Roman" w:hAnsi="Times New Roman"/>
              </w:rPr>
            </w:pPr>
          </w:p>
          <w:p w:rsidR="00C23A01" w:rsidRPr="00F1106D" w:rsidRDefault="00C23A01" w:rsidP="00C23A01">
            <w:pPr>
              <w:jc w:val="center"/>
              <w:rPr>
                <w:rFonts w:ascii="Times New Roman" w:hAnsi="Times New Roman"/>
              </w:rPr>
            </w:pPr>
          </w:p>
        </w:tc>
      </w:tr>
      <w:tr w:rsidR="00C23A01" w:rsidRPr="00F1106D" w:rsidTr="00C23A01"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A01" w:rsidRPr="00F1106D" w:rsidRDefault="00C23A01" w:rsidP="00C23A01">
            <w:pPr>
              <w:rPr>
                <w:rFonts w:ascii="Times New Roman" w:hAnsi="Times New Roman"/>
              </w:rPr>
            </w:pPr>
          </w:p>
        </w:tc>
        <w:tc>
          <w:tcPr>
            <w:tcW w:w="3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A01" w:rsidRPr="00F1106D" w:rsidRDefault="00C23A01" w:rsidP="00C23A01">
            <w:pPr>
              <w:rPr>
                <w:rFonts w:ascii="Times New Roman" w:hAnsi="Times New Roman"/>
              </w:rPr>
            </w:pPr>
          </w:p>
        </w:tc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A01" w:rsidRPr="00F1106D" w:rsidRDefault="00C23A01" w:rsidP="00C23A01">
            <w:pPr>
              <w:rPr>
                <w:rFonts w:ascii="Times New Roman" w:hAnsi="Times New Roman"/>
              </w:rPr>
            </w:pPr>
          </w:p>
        </w:tc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A01" w:rsidRPr="00F1106D" w:rsidRDefault="00C23A01" w:rsidP="00C23A01">
            <w:pPr>
              <w:rPr>
                <w:rFonts w:ascii="Times New Roman" w:hAnsi="Times New Roman"/>
              </w:rPr>
            </w:pP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A01" w:rsidRPr="00F1106D" w:rsidRDefault="00C23A01" w:rsidP="00C23A01">
            <w:pPr>
              <w:rPr>
                <w:rFonts w:ascii="Times New Roman" w:hAnsi="Times New Roman"/>
              </w:rPr>
            </w:pPr>
          </w:p>
        </w:tc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A01" w:rsidRPr="00F1106D" w:rsidRDefault="00C23A01" w:rsidP="00C23A01">
            <w:pPr>
              <w:rPr>
                <w:rFonts w:ascii="Times New Roman" w:hAnsi="Times New Roman"/>
              </w:rPr>
            </w:pPr>
          </w:p>
        </w:tc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A01" w:rsidRPr="00F1106D" w:rsidRDefault="00C23A01" w:rsidP="00C23A01">
            <w:pPr>
              <w:rPr>
                <w:rFonts w:ascii="Times New Roman" w:hAnsi="Times New Roman"/>
              </w:rPr>
            </w:pPr>
          </w:p>
        </w:tc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A01" w:rsidRPr="00F1106D" w:rsidRDefault="00C23A01" w:rsidP="00C23A01">
            <w:pPr>
              <w:rPr>
                <w:rFonts w:ascii="Times New Roman" w:hAnsi="Times New Roman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A01" w:rsidRPr="00F1106D" w:rsidRDefault="00C23A01" w:rsidP="00C23A01">
            <w:pPr>
              <w:rPr>
                <w:rFonts w:ascii="Times New Roman" w:hAnsi="Times New Roman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A01" w:rsidRPr="00F1106D" w:rsidRDefault="00C23A01" w:rsidP="00C23A01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A01" w:rsidRPr="00F1106D" w:rsidRDefault="00C23A01" w:rsidP="00C23A01">
            <w:pPr>
              <w:rPr>
                <w:rFonts w:ascii="Times New Roman" w:hAnsi="Times New Roman"/>
              </w:rPr>
            </w:pPr>
          </w:p>
        </w:tc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A01" w:rsidRPr="00F1106D" w:rsidRDefault="00C23A01" w:rsidP="00C23A01">
            <w:pPr>
              <w:rPr>
                <w:rFonts w:ascii="Times New Roman" w:hAnsi="Times New Roman"/>
              </w:rPr>
            </w:pPr>
          </w:p>
        </w:tc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A01" w:rsidRPr="00F1106D" w:rsidRDefault="00C23A01" w:rsidP="00C23A01">
            <w:pPr>
              <w:rPr>
                <w:rFonts w:ascii="Times New Roman" w:hAnsi="Times New Roman"/>
              </w:rPr>
            </w:pPr>
          </w:p>
        </w:tc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A01" w:rsidRPr="00F1106D" w:rsidRDefault="00C23A01" w:rsidP="00C23A01">
            <w:pPr>
              <w:rPr>
                <w:rFonts w:ascii="Times New Roman" w:hAnsi="Times New Roman"/>
              </w:rPr>
            </w:pPr>
          </w:p>
        </w:tc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A01" w:rsidRPr="00F1106D" w:rsidRDefault="00C23A01" w:rsidP="00C23A01">
            <w:pPr>
              <w:rPr>
                <w:rFonts w:ascii="Times New Roman" w:hAnsi="Times New Roman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01" w:rsidRPr="00F1106D" w:rsidRDefault="00C23A01" w:rsidP="00C23A01">
            <w:pPr>
              <w:jc w:val="center"/>
              <w:rPr>
                <w:rFonts w:ascii="Times New Roman" w:hAnsi="Times New Roman"/>
                <w:lang w:val="ru-RU"/>
              </w:rPr>
            </w:pPr>
            <w:r w:rsidRPr="00F1106D">
              <w:rPr>
                <w:rFonts w:ascii="Times New Roman" w:hAnsi="Times New Roman"/>
                <w:lang w:val="ru-RU"/>
              </w:rPr>
              <w:t>4 сем</w:t>
            </w:r>
          </w:p>
          <w:p w:rsidR="00C23A01" w:rsidRPr="00F1106D" w:rsidRDefault="00C23A01" w:rsidP="00C23A01">
            <w:pPr>
              <w:rPr>
                <w:rFonts w:ascii="Times New Roman" w:hAnsi="Times New Roman"/>
              </w:rPr>
            </w:pPr>
          </w:p>
        </w:tc>
      </w:tr>
      <w:tr w:rsidR="00C23A01" w:rsidRPr="00F1106D" w:rsidTr="00C23A01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01" w:rsidRPr="00F1106D" w:rsidRDefault="00C23A01" w:rsidP="00C23A01">
            <w:pPr>
              <w:rPr>
                <w:rFonts w:ascii="Times New Roman" w:hAnsi="Times New Roman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01" w:rsidRPr="00F1106D" w:rsidRDefault="00C23A01" w:rsidP="00C23A01">
            <w:pPr>
              <w:rPr>
                <w:rFonts w:ascii="Times New Roman" w:hAnsi="Times New Roman"/>
                <w:lang w:val="ru-RU"/>
              </w:rPr>
            </w:pPr>
            <w:r w:rsidRPr="00F1106D">
              <w:rPr>
                <w:rFonts w:ascii="Times New Roman" w:hAnsi="Times New Roman"/>
                <w:lang w:val="ru-RU"/>
              </w:rPr>
              <w:t>Модуль «Теоретические основы начального филологического образования»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01" w:rsidRPr="00F1106D" w:rsidRDefault="00C23A01" w:rsidP="00C23A01">
            <w:pPr>
              <w:rPr>
                <w:rFonts w:ascii="Times New Roman" w:hAnsi="Times New Roman"/>
                <w:lang w:val="ru-RU"/>
              </w:rPr>
            </w:pPr>
            <w:r w:rsidRPr="00F1106D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01" w:rsidRPr="00F1106D" w:rsidRDefault="00C23A01" w:rsidP="00C23A0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01" w:rsidRPr="00F1106D" w:rsidRDefault="00C23A01" w:rsidP="00C23A0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01" w:rsidRPr="00F1106D" w:rsidRDefault="00C23A01" w:rsidP="00C23A0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01" w:rsidRPr="00F1106D" w:rsidRDefault="00C23A01" w:rsidP="00C23A01">
            <w:pPr>
              <w:rPr>
                <w:rFonts w:ascii="Times New Roman" w:hAnsi="Times New Roman"/>
                <w:lang w:val="ru-RU"/>
              </w:rPr>
            </w:pPr>
            <w:r w:rsidRPr="00F1106D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01" w:rsidRPr="00F1106D" w:rsidRDefault="00C23A01" w:rsidP="00C23A0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01" w:rsidRPr="00F1106D" w:rsidRDefault="00C23A01" w:rsidP="00C23A0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01" w:rsidRPr="00F1106D" w:rsidRDefault="00C23A01" w:rsidP="00C23A0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01" w:rsidRPr="00F1106D" w:rsidRDefault="00C23A01" w:rsidP="00C23A0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01" w:rsidRPr="00F1106D" w:rsidRDefault="00C23A01" w:rsidP="00C23A0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01" w:rsidRPr="00F1106D" w:rsidRDefault="00C23A01" w:rsidP="00C23A0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01" w:rsidRPr="00F1106D" w:rsidRDefault="00C23A01" w:rsidP="00C23A0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01" w:rsidRPr="00F1106D" w:rsidRDefault="00C23A01" w:rsidP="00C23A01">
            <w:pPr>
              <w:rPr>
                <w:rFonts w:ascii="Times New Roman" w:hAnsi="Times New Roman"/>
                <w:lang w:val="ru-RU"/>
              </w:rPr>
            </w:pPr>
            <w:r w:rsidRPr="00F1106D">
              <w:rPr>
                <w:rFonts w:ascii="Times New Roman" w:hAnsi="Times New Roman"/>
                <w:lang w:val="ru-RU"/>
              </w:rPr>
              <w:t>36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01" w:rsidRPr="00F1106D" w:rsidRDefault="00C23A01" w:rsidP="00C23A01">
            <w:pPr>
              <w:rPr>
                <w:rFonts w:ascii="Times New Roman" w:hAnsi="Times New Roman"/>
                <w:lang w:val="ru-RU"/>
              </w:rPr>
            </w:pPr>
            <w:r w:rsidRPr="00F1106D">
              <w:rPr>
                <w:rFonts w:ascii="Times New Roman" w:hAnsi="Times New Roman"/>
                <w:lang w:val="ru-RU"/>
              </w:rPr>
              <w:t>*</w:t>
            </w:r>
          </w:p>
        </w:tc>
      </w:tr>
      <w:tr w:rsidR="00C23A01" w:rsidRPr="00F1106D" w:rsidTr="00C23A01">
        <w:trPr>
          <w:trHeight w:val="811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01" w:rsidRPr="00F1106D" w:rsidRDefault="00C23A01" w:rsidP="00C23A01">
            <w:pPr>
              <w:rPr>
                <w:rFonts w:ascii="Times New Roman" w:hAnsi="Times New Roman"/>
                <w:lang w:val="ru-RU"/>
              </w:rPr>
            </w:pPr>
            <w:r w:rsidRPr="00F1106D">
              <w:rPr>
                <w:rFonts w:ascii="Times New Roman" w:hAnsi="Times New Roman"/>
                <w:lang w:val="ru-RU"/>
              </w:rPr>
              <w:t>1.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01" w:rsidRPr="00F1106D" w:rsidRDefault="00C23A01" w:rsidP="00C23A01">
            <w:pPr>
              <w:rPr>
                <w:rFonts w:ascii="Times New Roman" w:hAnsi="Times New Roman"/>
                <w:lang w:val="ru-RU"/>
              </w:rPr>
            </w:pPr>
            <w:r w:rsidRPr="00F1106D">
              <w:rPr>
                <w:rFonts w:ascii="Times New Roman" w:hAnsi="Times New Roman"/>
                <w:lang w:val="ru-RU"/>
              </w:rPr>
              <w:t>Лингвистические основы и методика обучения грамоте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01" w:rsidRPr="00F1106D" w:rsidRDefault="00C23A01" w:rsidP="00C23A0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01" w:rsidRPr="00F1106D" w:rsidRDefault="00C23A01" w:rsidP="00C23A01">
            <w:pPr>
              <w:rPr>
                <w:rFonts w:ascii="Times New Roman" w:hAnsi="Times New Roman"/>
                <w:lang w:val="ru-RU"/>
              </w:rPr>
            </w:pPr>
            <w:r w:rsidRPr="00F1106D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01" w:rsidRPr="00F1106D" w:rsidRDefault="00C23A01" w:rsidP="00C23A0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01" w:rsidRPr="00F1106D" w:rsidRDefault="00C23A01" w:rsidP="00C23A0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01" w:rsidRPr="00F1106D" w:rsidRDefault="00C23A01" w:rsidP="00C23A01">
            <w:pPr>
              <w:rPr>
                <w:rFonts w:ascii="Times New Roman" w:hAnsi="Times New Roman"/>
                <w:lang w:val="ru-RU"/>
              </w:rPr>
            </w:pPr>
            <w:r w:rsidRPr="00F1106D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01" w:rsidRPr="00F1106D" w:rsidRDefault="00C23A01" w:rsidP="00C23A01">
            <w:pPr>
              <w:rPr>
                <w:rFonts w:ascii="Times New Roman" w:hAnsi="Times New Roman"/>
                <w:lang w:val="ru-RU"/>
              </w:rPr>
            </w:pPr>
            <w:r w:rsidRPr="00F1106D">
              <w:rPr>
                <w:rFonts w:ascii="Times New Roman" w:hAnsi="Times New Roman"/>
                <w:lang w:val="ru-RU"/>
              </w:rPr>
              <w:t>108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01" w:rsidRPr="00F1106D" w:rsidRDefault="0069112D" w:rsidP="00C23A0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96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01" w:rsidRPr="00F1106D" w:rsidRDefault="0069112D" w:rsidP="00C23A0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  <w:r w:rsidR="00C23A01" w:rsidRPr="00F1106D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01" w:rsidRPr="00F1106D" w:rsidRDefault="0069112D" w:rsidP="00C23A0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01" w:rsidRPr="00F1106D" w:rsidRDefault="00C23A01" w:rsidP="00C23A0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01" w:rsidRPr="00F1106D" w:rsidRDefault="00C23A01" w:rsidP="00C23A0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01" w:rsidRPr="00F1106D" w:rsidRDefault="00C23A01" w:rsidP="00C23A0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01" w:rsidRPr="00F1106D" w:rsidRDefault="00C23A01" w:rsidP="00C23A0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01" w:rsidRPr="00F1106D" w:rsidRDefault="00C23A01" w:rsidP="00C23A01">
            <w:pPr>
              <w:rPr>
                <w:rFonts w:ascii="Times New Roman" w:hAnsi="Times New Roman"/>
                <w:lang w:val="ru-RU"/>
              </w:rPr>
            </w:pPr>
            <w:r w:rsidRPr="00F1106D">
              <w:rPr>
                <w:rFonts w:ascii="Times New Roman" w:hAnsi="Times New Roman"/>
                <w:lang w:val="ru-RU"/>
              </w:rPr>
              <w:t>3</w:t>
            </w:r>
          </w:p>
        </w:tc>
      </w:tr>
      <w:tr w:rsidR="00C23A01" w:rsidRPr="00F1106D" w:rsidTr="0069112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01" w:rsidRPr="00F1106D" w:rsidRDefault="00C23A01" w:rsidP="00C23A01">
            <w:pPr>
              <w:rPr>
                <w:rFonts w:ascii="Times New Roman" w:hAnsi="Times New Roman"/>
                <w:lang w:val="ru-RU"/>
              </w:rPr>
            </w:pPr>
            <w:r w:rsidRPr="00F1106D">
              <w:rPr>
                <w:rFonts w:ascii="Times New Roman" w:hAnsi="Times New Roman"/>
                <w:lang w:val="ru-RU"/>
              </w:rPr>
              <w:t>2.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01" w:rsidRPr="00F1106D" w:rsidRDefault="00C23A01" w:rsidP="00C23A01">
            <w:pPr>
              <w:rPr>
                <w:rFonts w:ascii="Times New Roman" w:hAnsi="Times New Roman"/>
                <w:lang w:val="ru-RU"/>
              </w:rPr>
            </w:pPr>
            <w:r w:rsidRPr="00F1106D">
              <w:rPr>
                <w:rFonts w:ascii="Times New Roman" w:hAnsi="Times New Roman"/>
                <w:lang w:val="ru-RU"/>
              </w:rPr>
              <w:t>Детская литература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01" w:rsidRPr="00F1106D" w:rsidRDefault="00C23A01" w:rsidP="00C23A0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01" w:rsidRPr="00F1106D" w:rsidRDefault="00C23A01" w:rsidP="00C23A01">
            <w:pPr>
              <w:rPr>
                <w:rFonts w:ascii="Times New Roman" w:hAnsi="Times New Roman"/>
                <w:lang w:val="ru-RU"/>
              </w:rPr>
            </w:pPr>
            <w:r w:rsidRPr="00F1106D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01" w:rsidRPr="00F1106D" w:rsidRDefault="00C23A01" w:rsidP="00C23A0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01" w:rsidRPr="00F1106D" w:rsidRDefault="00C23A01" w:rsidP="00C23A0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01" w:rsidRPr="00F1106D" w:rsidRDefault="00C23A01" w:rsidP="00C23A01">
            <w:pPr>
              <w:rPr>
                <w:rFonts w:ascii="Times New Roman" w:hAnsi="Times New Roman"/>
                <w:lang w:val="ru-RU"/>
              </w:rPr>
            </w:pPr>
            <w:r w:rsidRPr="00F1106D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01" w:rsidRPr="00F1106D" w:rsidRDefault="00C23A01" w:rsidP="00C23A01">
            <w:pPr>
              <w:rPr>
                <w:rFonts w:ascii="Times New Roman" w:hAnsi="Times New Roman"/>
                <w:lang w:val="ru-RU"/>
              </w:rPr>
            </w:pPr>
            <w:r w:rsidRPr="00F1106D">
              <w:rPr>
                <w:rFonts w:ascii="Times New Roman" w:hAnsi="Times New Roman"/>
                <w:lang w:val="ru-RU"/>
              </w:rPr>
              <w:t>108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01" w:rsidRPr="00F1106D" w:rsidRDefault="0069112D" w:rsidP="00C23A0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01" w:rsidRPr="00F1106D" w:rsidRDefault="00C23A01" w:rsidP="00C23A0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01" w:rsidRPr="00F1106D" w:rsidRDefault="00C23A01" w:rsidP="00C23A0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01" w:rsidRPr="00F1106D" w:rsidRDefault="00C23A01" w:rsidP="00C23A0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01" w:rsidRPr="00F1106D" w:rsidRDefault="00C23A01" w:rsidP="00C23A0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01" w:rsidRPr="00F1106D" w:rsidRDefault="00C23A01" w:rsidP="00C23A0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01" w:rsidRPr="00F1106D" w:rsidRDefault="00C23A01" w:rsidP="00C23A01">
            <w:pPr>
              <w:rPr>
                <w:rFonts w:ascii="Times New Roman" w:hAnsi="Times New Roman"/>
                <w:lang w:val="ru-RU"/>
              </w:rPr>
            </w:pPr>
            <w:r w:rsidRPr="00F1106D">
              <w:rPr>
                <w:rFonts w:ascii="Times New Roman" w:hAnsi="Times New Roman"/>
                <w:lang w:val="ru-RU"/>
              </w:rPr>
              <w:t>36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01" w:rsidRPr="00F1106D" w:rsidRDefault="00C23A01" w:rsidP="00C23A01">
            <w:pPr>
              <w:rPr>
                <w:rFonts w:ascii="Times New Roman" w:hAnsi="Times New Roman"/>
                <w:lang w:val="ru-RU"/>
              </w:rPr>
            </w:pPr>
            <w:r w:rsidRPr="00F1106D">
              <w:rPr>
                <w:rFonts w:ascii="Times New Roman" w:hAnsi="Times New Roman"/>
                <w:lang w:val="ru-RU"/>
              </w:rPr>
              <w:t>3</w:t>
            </w:r>
          </w:p>
        </w:tc>
      </w:tr>
      <w:tr w:rsidR="00C23A01" w:rsidRPr="00F1106D" w:rsidTr="0069112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01" w:rsidRPr="00F1106D" w:rsidRDefault="00C23A01" w:rsidP="00C23A01">
            <w:pPr>
              <w:rPr>
                <w:rFonts w:ascii="Times New Roman" w:hAnsi="Times New Roman"/>
                <w:lang w:val="ru-RU"/>
              </w:rPr>
            </w:pPr>
            <w:r w:rsidRPr="00F1106D">
              <w:rPr>
                <w:rFonts w:ascii="Times New Roman" w:hAnsi="Times New Roman"/>
                <w:lang w:val="ru-RU"/>
              </w:rPr>
              <w:t>3.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01" w:rsidRPr="00F1106D" w:rsidRDefault="00C23A01" w:rsidP="00C23A01">
            <w:pPr>
              <w:rPr>
                <w:rFonts w:ascii="Times New Roman" w:hAnsi="Times New Roman"/>
                <w:lang w:val="ru-RU"/>
              </w:rPr>
            </w:pPr>
            <w:r w:rsidRPr="00F1106D">
              <w:rPr>
                <w:rFonts w:ascii="Times New Roman" w:hAnsi="Times New Roman"/>
                <w:lang w:val="ru-RU"/>
              </w:rPr>
              <w:t>Теоретические основы читательской деятельности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01" w:rsidRPr="00F1106D" w:rsidRDefault="00C23A01" w:rsidP="00C23A0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01" w:rsidRPr="00F1106D" w:rsidRDefault="00C23A01" w:rsidP="00C23A01">
            <w:pPr>
              <w:rPr>
                <w:rFonts w:ascii="Times New Roman" w:hAnsi="Times New Roman"/>
                <w:lang w:val="ru-RU"/>
              </w:rPr>
            </w:pPr>
            <w:r w:rsidRPr="00F1106D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01" w:rsidRPr="00F1106D" w:rsidRDefault="00C23A01" w:rsidP="00C23A0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01" w:rsidRPr="00F1106D" w:rsidRDefault="00C23A01" w:rsidP="00C23A0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01" w:rsidRPr="00F1106D" w:rsidRDefault="00C23A01" w:rsidP="00C23A01">
            <w:pPr>
              <w:rPr>
                <w:rFonts w:ascii="Times New Roman" w:hAnsi="Times New Roman"/>
                <w:lang w:val="ru-RU"/>
              </w:rPr>
            </w:pPr>
            <w:r w:rsidRPr="00F1106D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01" w:rsidRPr="00F1106D" w:rsidRDefault="00C23A01" w:rsidP="00C23A01">
            <w:pPr>
              <w:rPr>
                <w:rFonts w:ascii="Times New Roman" w:hAnsi="Times New Roman"/>
                <w:lang w:val="ru-RU"/>
              </w:rPr>
            </w:pPr>
            <w:r w:rsidRPr="00F1106D">
              <w:rPr>
                <w:rFonts w:ascii="Times New Roman" w:hAnsi="Times New Roman"/>
                <w:lang w:val="ru-RU"/>
              </w:rPr>
              <w:t>108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01" w:rsidRPr="00F1106D" w:rsidRDefault="0069112D" w:rsidP="00C23A0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96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01" w:rsidRPr="00F1106D" w:rsidRDefault="0069112D" w:rsidP="00C23A0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01" w:rsidRPr="00F1106D" w:rsidRDefault="0069112D" w:rsidP="00C23A0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01" w:rsidRPr="00F1106D" w:rsidRDefault="00C23A01" w:rsidP="00C23A0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01" w:rsidRPr="00F1106D" w:rsidRDefault="00C23A01" w:rsidP="00C23A0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01" w:rsidRPr="00F1106D" w:rsidRDefault="00C23A01" w:rsidP="00C23A0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01" w:rsidRPr="00F1106D" w:rsidRDefault="00C23A01" w:rsidP="00C23A01">
            <w:pPr>
              <w:rPr>
                <w:rFonts w:ascii="Times New Roman" w:hAnsi="Times New Roman"/>
                <w:lang w:val="ru-RU"/>
              </w:rPr>
            </w:pPr>
            <w:r w:rsidRPr="00F1106D">
              <w:rPr>
                <w:rFonts w:ascii="Times New Roman" w:hAnsi="Times New Roman"/>
                <w:lang w:val="ru-RU"/>
              </w:rPr>
              <w:t>36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01" w:rsidRPr="00F1106D" w:rsidRDefault="00C23A01" w:rsidP="00C23A01">
            <w:pPr>
              <w:rPr>
                <w:rFonts w:ascii="Times New Roman" w:hAnsi="Times New Roman"/>
                <w:lang w:val="ru-RU"/>
              </w:rPr>
            </w:pPr>
            <w:r w:rsidRPr="00F1106D">
              <w:rPr>
                <w:rFonts w:ascii="Times New Roman" w:hAnsi="Times New Roman"/>
                <w:lang w:val="ru-RU"/>
              </w:rPr>
              <w:t>3</w:t>
            </w:r>
          </w:p>
        </w:tc>
      </w:tr>
    </w:tbl>
    <w:p w:rsidR="00C23A01" w:rsidRPr="00F1106D" w:rsidRDefault="00C23A01" w:rsidP="00C23A01">
      <w:pPr>
        <w:spacing w:after="0" w:line="240" w:lineRule="auto"/>
        <w:rPr>
          <w:rFonts w:ascii="Times New Roman" w:hAnsi="Times New Roman" w:cs="Times New Roman"/>
        </w:rPr>
      </w:pPr>
    </w:p>
    <w:p w:rsidR="00C23A01" w:rsidRPr="00F1106D" w:rsidRDefault="00C23A01" w:rsidP="00C23A01">
      <w:pPr>
        <w:spacing w:after="0" w:line="240" w:lineRule="auto"/>
        <w:rPr>
          <w:rFonts w:ascii="Times New Roman" w:hAnsi="Times New Roman" w:cs="Times New Roman"/>
        </w:rPr>
      </w:pPr>
      <w:r w:rsidRPr="00F1106D">
        <w:rPr>
          <w:rFonts w:ascii="Times New Roman" w:hAnsi="Times New Roman" w:cs="Times New Roman"/>
        </w:rPr>
        <w:br w:type="page"/>
      </w:r>
    </w:p>
    <w:p w:rsidR="00C23A01" w:rsidRPr="00F1106D" w:rsidRDefault="00C23A01" w:rsidP="00BC6F60">
      <w:pPr>
        <w:pStyle w:val="ac"/>
        <w:numPr>
          <w:ilvl w:val="0"/>
          <w:numId w:val="13"/>
        </w:numPr>
        <w:spacing w:after="0" w:line="240" w:lineRule="auto"/>
        <w:rPr>
          <w:rFonts w:ascii="Times New Roman" w:hAnsi="Times New Roman"/>
          <w:b/>
        </w:rPr>
      </w:pPr>
      <w:r w:rsidRPr="00F1106D">
        <w:rPr>
          <w:rFonts w:ascii="Times New Roman" w:hAnsi="Times New Roman"/>
          <w:b/>
        </w:rPr>
        <w:lastRenderedPageBreak/>
        <w:t>Методы обучения и способы оценки результатов освоения модуля</w:t>
      </w:r>
    </w:p>
    <w:tbl>
      <w:tblPr>
        <w:tblStyle w:val="af5"/>
        <w:tblW w:w="15289" w:type="dxa"/>
        <w:tblLook w:val="04A0" w:firstRow="1" w:lastRow="0" w:firstColumn="1" w:lastColumn="0" w:noHBand="0" w:noVBand="1"/>
      </w:tblPr>
      <w:tblGrid>
        <w:gridCol w:w="2943"/>
        <w:gridCol w:w="4253"/>
        <w:gridCol w:w="3451"/>
        <w:gridCol w:w="2530"/>
        <w:gridCol w:w="2112"/>
      </w:tblGrid>
      <w:tr w:rsidR="00C23A01" w:rsidRPr="00F1106D" w:rsidTr="00C23A01">
        <w:tc>
          <w:tcPr>
            <w:tcW w:w="2943" w:type="dxa"/>
          </w:tcPr>
          <w:p w:rsidR="00C23A01" w:rsidRPr="00F1106D" w:rsidRDefault="00C23A01" w:rsidP="00C23A01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F1106D">
              <w:rPr>
                <w:rFonts w:ascii="Times New Roman" w:hAnsi="Times New Roman"/>
                <w:b/>
                <w:lang w:val="ru-RU"/>
              </w:rPr>
              <w:t>Наименование дисциплины/практики</w:t>
            </w:r>
          </w:p>
        </w:tc>
        <w:tc>
          <w:tcPr>
            <w:tcW w:w="4253" w:type="dxa"/>
          </w:tcPr>
          <w:p w:rsidR="00C23A01" w:rsidRPr="00F1106D" w:rsidRDefault="00C23A01" w:rsidP="00C23A01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F1106D">
              <w:rPr>
                <w:rFonts w:ascii="Times New Roman" w:hAnsi="Times New Roman"/>
                <w:b/>
                <w:lang w:val="ru-RU"/>
              </w:rPr>
              <w:t>Наименование трудового действия</w:t>
            </w:r>
          </w:p>
        </w:tc>
        <w:tc>
          <w:tcPr>
            <w:tcW w:w="3451" w:type="dxa"/>
          </w:tcPr>
          <w:p w:rsidR="00C23A01" w:rsidRPr="00F1106D" w:rsidRDefault="00C23A01" w:rsidP="00C23A01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F1106D">
              <w:rPr>
                <w:rFonts w:ascii="Times New Roman" w:hAnsi="Times New Roman"/>
                <w:b/>
                <w:lang w:val="ru-RU"/>
              </w:rPr>
              <w:t>Наименование компетенции</w:t>
            </w:r>
          </w:p>
        </w:tc>
        <w:tc>
          <w:tcPr>
            <w:tcW w:w="2530" w:type="dxa"/>
          </w:tcPr>
          <w:p w:rsidR="00C23A01" w:rsidRPr="00F1106D" w:rsidRDefault="00C23A01" w:rsidP="00C23A01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F1106D">
              <w:rPr>
                <w:rFonts w:ascii="Times New Roman" w:hAnsi="Times New Roman"/>
                <w:b/>
                <w:lang w:val="ru-RU"/>
              </w:rPr>
              <w:t>Технология реализации содержания дисциплины (практики)</w:t>
            </w:r>
          </w:p>
        </w:tc>
        <w:tc>
          <w:tcPr>
            <w:tcW w:w="2112" w:type="dxa"/>
          </w:tcPr>
          <w:p w:rsidR="00C23A01" w:rsidRPr="00F1106D" w:rsidRDefault="00C23A01" w:rsidP="00C23A01">
            <w:pPr>
              <w:jc w:val="center"/>
              <w:rPr>
                <w:rFonts w:ascii="Times New Roman" w:hAnsi="Times New Roman"/>
                <w:b/>
              </w:rPr>
            </w:pPr>
            <w:r w:rsidRPr="00F1106D">
              <w:rPr>
                <w:rFonts w:ascii="Times New Roman" w:hAnsi="Times New Roman"/>
                <w:b/>
                <w:lang w:val="ru-RU"/>
              </w:rPr>
              <w:t>Оценочные средства</w:t>
            </w:r>
          </w:p>
        </w:tc>
      </w:tr>
      <w:tr w:rsidR="00C23A01" w:rsidRPr="0034364C" w:rsidTr="00C23A01">
        <w:tc>
          <w:tcPr>
            <w:tcW w:w="2943" w:type="dxa"/>
          </w:tcPr>
          <w:p w:rsidR="00C23A01" w:rsidRPr="00F1106D" w:rsidRDefault="00C23A01" w:rsidP="00C23A01">
            <w:pPr>
              <w:rPr>
                <w:rFonts w:ascii="Times New Roman" w:hAnsi="Times New Roman"/>
                <w:lang w:val="ru-RU"/>
              </w:rPr>
            </w:pPr>
            <w:r w:rsidRPr="00F1106D">
              <w:rPr>
                <w:rFonts w:ascii="Times New Roman" w:hAnsi="Times New Roman"/>
                <w:lang w:val="ru-RU"/>
              </w:rPr>
              <w:t>1. Лингвистические основы и методика обучения грамоте</w:t>
            </w:r>
          </w:p>
        </w:tc>
        <w:tc>
          <w:tcPr>
            <w:tcW w:w="4253" w:type="dxa"/>
          </w:tcPr>
          <w:p w:rsidR="00C23A01" w:rsidRPr="00F1106D" w:rsidRDefault="00C23A01" w:rsidP="00C23A01">
            <w:pPr>
              <w:rPr>
                <w:rFonts w:ascii="Times New Roman" w:hAnsi="Times New Roman"/>
                <w:lang w:val="ru-RU"/>
              </w:rPr>
            </w:pPr>
            <w:r w:rsidRPr="00F1106D">
              <w:rPr>
                <w:rFonts w:ascii="Times New Roman" w:eastAsia="Calibri" w:hAnsi="Times New Roman"/>
                <w:lang w:val="ru-RU"/>
              </w:rPr>
              <w:t>Обобщенная трудовая функция</w:t>
            </w:r>
            <w:r w:rsidRPr="00F1106D">
              <w:rPr>
                <w:rFonts w:ascii="Times New Roman" w:hAnsi="Times New Roman"/>
                <w:lang w:val="ru-RU"/>
              </w:rPr>
              <w:t xml:space="preserve"> 3.2.  Педагогическая деятельность по проектированию и реализации основных образовательных программ.</w:t>
            </w:r>
          </w:p>
          <w:p w:rsidR="00C23A01" w:rsidRPr="00F1106D" w:rsidRDefault="00C23A01" w:rsidP="00C23A01">
            <w:pPr>
              <w:rPr>
                <w:rFonts w:ascii="Times New Roman" w:hAnsi="Times New Roman"/>
                <w:lang w:val="ru-RU"/>
              </w:rPr>
            </w:pPr>
            <w:r w:rsidRPr="00F1106D">
              <w:rPr>
                <w:rFonts w:ascii="Times New Roman" w:eastAsia="Calibri" w:hAnsi="Times New Roman"/>
                <w:lang w:val="ru-RU"/>
              </w:rPr>
              <w:t>Т</w:t>
            </w:r>
            <w:r w:rsidRPr="00F1106D">
              <w:rPr>
                <w:rFonts w:ascii="Times New Roman" w:hAnsi="Times New Roman"/>
                <w:lang w:val="ru-RU"/>
              </w:rPr>
              <w:t>Ф:</w:t>
            </w:r>
            <w:r w:rsidRPr="00F1106D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F1106D">
              <w:rPr>
                <w:rFonts w:ascii="Times New Roman" w:hAnsi="Times New Roman"/>
                <w:lang w:val="ru-RU"/>
              </w:rPr>
              <w:t>3.2. 2. Педагогическая деятельность по реализации программ начального общего образования</w:t>
            </w:r>
          </w:p>
          <w:p w:rsidR="00C23A01" w:rsidRPr="00F1106D" w:rsidRDefault="00C23A01" w:rsidP="00C23A01">
            <w:pPr>
              <w:rPr>
                <w:rFonts w:ascii="Times New Roman" w:hAnsi="Times New Roman"/>
                <w:lang w:val="ru-RU"/>
              </w:rPr>
            </w:pPr>
            <w:r w:rsidRPr="00F1106D">
              <w:rPr>
                <w:rFonts w:ascii="Times New Roman" w:hAnsi="Times New Roman"/>
                <w:lang w:val="ru-RU"/>
              </w:rPr>
              <w:t>ТД: Формирование метапредметных компетенций, умения учиться и универсальных учебных действий до уровня, необходимого для освоения образовательных программ основного общего образования</w:t>
            </w:r>
          </w:p>
          <w:p w:rsidR="00C23A01" w:rsidRPr="00F1106D" w:rsidRDefault="00C23A01" w:rsidP="00C23A01">
            <w:pPr>
              <w:rPr>
                <w:rFonts w:ascii="Times New Roman" w:hAnsi="Times New Roman"/>
                <w:lang w:val="ru-RU"/>
              </w:rPr>
            </w:pPr>
            <w:r w:rsidRPr="00F1106D">
              <w:rPr>
                <w:rFonts w:ascii="Times New Roman" w:hAnsi="Times New Roman"/>
                <w:lang w:val="ru-RU"/>
              </w:rPr>
              <w:t>ТФ: 3.2.5. Модуль «Предметное обучение. Русский язык».</w:t>
            </w:r>
          </w:p>
          <w:p w:rsidR="00C23A01" w:rsidRPr="00F1106D" w:rsidRDefault="00C23A01" w:rsidP="00C23A01">
            <w:pPr>
              <w:rPr>
                <w:rFonts w:ascii="Times New Roman" w:hAnsi="Times New Roman"/>
                <w:lang w:val="ru-RU"/>
              </w:rPr>
            </w:pPr>
            <w:r w:rsidRPr="00F1106D">
              <w:rPr>
                <w:rFonts w:ascii="Times New Roman" w:hAnsi="Times New Roman"/>
                <w:lang w:val="ru-RU"/>
              </w:rPr>
              <w:t xml:space="preserve">ТД: Обучение методам понимания сообщения: анализ, структуризация, реорганизация, трансформация, сопоставление с другими сообщениями, выявление необходимой для анализирующего информации. </w:t>
            </w:r>
          </w:p>
        </w:tc>
        <w:tc>
          <w:tcPr>
            <w:tcW w:w="3451" w:type="dxa"/>
          </w:tcPr>
          <w:p w:rsidR="00C23A01" w:rsidRPr="00F1106D" w:rsidRDefault="00C23A01" w:rsidP="00C23A01">
            <w:pPr>
              <w:rPr>
                <w:rFonts w:ascii="Times New Roman" w:hAnsi="Times New Roman"/>
                <w:lang w:val="ru-RU"/>
              </w:rPr>
            </w:pPr>
            <w:r w:rsidRPr="00F1106D">
              <w:rPr>
                <w:rFonts w:ascii="Times New Roman" w:hAnsi="Times New Roman"/>
                <w:b/>
                <w:lang w:val="ru-RU"/>
              </w:rPr>
              <w:t>ПК-1</w:t>
            </w:r>
            <w:r w:rsidRPr="00F1106D">
              <w:rPr>
                <w:rFonts w:ascii="Times New Roman" w:hAnsi="Times New Roman"/>
                <w:lang w:val="ru-RU"/>
              </w:rPr>
              <w:t xml:space="preserve"> готовность реализовывать образовательные программы по предметам в соответствии с требованиями образовательных стандартов;</w:t>
            </w:r>
          </w:p>
          <w:p w:rsidR="00C23A01" w:rsidRPr="00F1106D" w:rsidRDefault="00C23A01" w:rsidP="00C23A01">
            <w:pPr>
              <w:rPr>
                <w:rFonts w:ascii="Times New Roman" w:hAnsi="Times New Roman"/>
                <w:u w:val="single"/>
                <w:lang w:val="ru-RU"/>
              </w:rPr>
            </w:pPr>
            <w:r w:rsidRPr="00F1106D">
              <w:rPr>
                <w:rFonts w:ascii="Times New Roman" w:hAnsi="Times New Roman"/>
                <w:b/>
                <w:lang w:val="ru-RU"/>
              </w:rPr>
              <w:t>СК-2</w:t>
            </w:r>
            <w:r w:rsidRPr="00F1106D">
              <w:rPr>
                <w:rFonts w:ascii="Times New Roman" w:hAnsi="Times New Roman"/>
                <w:lang w:val="ru-RU"/>
              </w:rPr>
              <w:t xml:space="preserve"> способен применять знание теоретических основ и технологий начального языкового образования в обучении русскому языку учащихся начальных классов </w:t>
            </w:r>
          </w:p>
          <w:p w:rsidR="00C23A01" w:rsidRPr="00F1106D" w:rsidRDefault="00C23A01" w:rsidP="00C23A0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30" w:type="dxa"/>
          </w:tcPr>
          <w:p w:rsidR="00C23A01" w:rsidRPr="00F1106D" w:rsidRDefault="00C23A01" w:rsidP="00C23A01">
            <w:pPr>
              <w:jc w:val="center"/>
              <w:rPr>
                <w:rFonts w:ascii="Times New Roman" w:hAnsi="Times New Roman"/>
                <w:lang w:val="ru-RU"/>
              </w:rPr>
            </w:pPr>
            <w:r w:rsidRPr="00F1106D">
              <w:rPr>
                <w:rFonts w:ascii="Times New Roman" w:hAnsi="Times New Roman"/>
                <w:lang w:val="ru-RU"/>
              </w:rPr>
              <w:t>объяснительно-иллюстративное обучение с элементами проблемного обучения, групповое обучение, деловая игра «профессиональная дискуссия»</w:t>
            </w:r>
          </w:p>
          <w:p w:rsidR="00C23A01" w:rsidRPr="00F1106D" w:rsidRDefault="00C23A01" w:rsidP="00C23A0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12" w:type="dxa"/>
          </w:tcPr>
          <w:p w:rsidR="00C23A01" w:rsidRPr="00F1106D" w:rsidRDefault="00C23A01" w:rsidP="00C23A01">
            <w:pPr>
              <w:rPr>
                <w:rFonts w:ascii="Times New Roman" w:hAnsi="Times New Roman"/>
                <w:lang w:val="ru-RU"/>
              </w:rPr>
            </w:pPr>
            <w:r w:rsidRPr="00F1106D">
              <w:rPr>
                <w:rFonts w:ascii="Times New Roman" w:hAnsi="Times New Roman"/>
                <w:lang w:val="ru-RU"/>
              </w:rPr>
              <w:t>- контрольная работа: фонетический, графический, семиотический анализ языковых единиц текста,</w:t>
            </w:r>
          </w:p>
          <w:p w:rsidR="00C23A01" w:rsidRPr="00F1106D" w:rsidRDefault="00C23A01" w:rsidP="00C23A01">
            <w:pPr>
              <w:rPr>
                <w:rFonts w:ascii="Times New Roman" w:hAnsi="Times New Roman"/>
                <w:lang w:val="ru-RU"/>
              </w:rPr>
            </w:pPr>
            <w:r w:rsidRPr="00F1106D">
              <w:rPr>
                <w:rFonts w:ascii="Times New Roman" w:hAnsi="Times New Roman"/>
                <w:lang w:val="ru-RU"/>
              </w:rPr>
              <w:t xml:space="preserve">- профессионально ориентированный тест, </w:t>
            </w:r>
          </w:p>
          <w:p w:rsidR="00C23A01" w:rsidRPr="00F1106D" w:rsidRDefault="00C23A01" w:rsidP="00C23A01">
            <w:pPr>
              <w:rPr>
                <w:rFonts w:ascii="Times New Roman" w:hAnsi="Times New Roman"/>
                <w:lang w:val="ru-RU"/>
              </w:rPr>
            </w:pPr>
            <w:r w:rsidRPr="00F1106D">
              <w:rPr>
                <w:rFonts w:ascii="Times New Roman" w:hAnsi="Times New Roman"/>
                <w:lang w:val="ru-RU"/>
              </w:rPr>
              <w:t xml:space="preserve">- ответ на теоретический вопрос, </w:t>
            </w:r>
          </w:p>
          <w:p w:rsidR="00C23A01" w:rsidRPr="00F1106D" w:rsidRDefault="00C23A01" w:rsidP="00C23A01">
            <w:pPr>
              <w:rPr>
                <w:rFonts w:ascii="Times New Roman" w:hAnsi="Times New Roman"/>
                <w:lang w:val="ru-RU"/>
              </w:rPr>
            </w:pPr>
            <w:r w:rsidRPr="00F1106D">
              <w:rPr>
                <w:rFonts w:ascii="Times New Roman" w:hAnsi="Times New Roman"/>
                <w:lang w:val="ru-RU"/>
              </w:rPr>
              <w:t>- научный устный доклад по предметной проблематике.</w:t>
            </w:r>
          </w:p>
        </w:tc>
      </w:tr>
      <w:tr w:rsidR="00C23A01" w:rsidRPr="0034364C" w:rsidTr="00C23A01">
        <w:tc>
          <w:tcPr>
            <w:tcW w:w="2943" w:type="dxa"/>
          </w:tcPr>
          <w:p w:rsidR="00C23A01" w:rsidRPr="00F1106D" w:rsidRDefault="00C23A01" w:rsidP="00C23A01">
            <w:pPr>
              <w:rPr>
                <w:rFonts w:ascii="Times New Roman" w:hAnsi="Times New Roman"/>
                <w:lang w:val="ru-RU"/>
              </w:rPr>
            </w:pPr>
            <w:r w:rsidRPr="00F1106D">
              <w:rPr>
                <w:rFonts w:ascii="Times New Roman" w:hAnsi="Times New Roman"/>
                <w:lang w:val="ru-RU"/>
              </w:rPr>
              <w:t>2. Детская литература</w:t>
            </w:r>
          </w:p>
        </w:tc>
        <w:tc>
          <w:tcPr>
            <w:tcW w:w="4253" w:type="dxa"/>
          </w:tcPr>
          <w:p w:rsidR="00C23A01" w:rsidRPr="00F1106D" w:rsidRDefault="00C23A01" w:rsidP="00C23A01">
            <w:pPr>
              <w:rPr>
                <w:rFonts w:ascii="Times New Roman" w:hAnsi="Times New Roman"/>
                <w:lang w:val="ru-RU"/>
              </w:rPr>
            </w:pPr>
            <w:r w:rsidRPr="00F1106D">
              <w:rPr>
                <w:rFonts w:ascii="Times New Roman" w:eastAsia="Calibri" w:hAnsi="Times New Roman"/>
                <w:lang w:val="ru-RU"/>
              </w:rPr>
              <w:t>Обобщенная трудовая функция</w:t>
            </w:r>
            <w:r w:rsidRPr="00F1106D">
              <w:rPr>
                <w:rFonts w:ascii="Times New Roman" w:hAnsi="Times New Roman"/>
                <w:lang w:val="ru-RU"/>
              </w:rPr>
              <w:t xml:space="preserve"> 3.2.  Педагогическая деятельность по проектированию и реализации основных образовательных программ.</w:t>
            </w:r>
          </w:p>
          <w:p w:rsidR="00C23A01" w:rsidRPr="00F1106D" w:rsidRDefault="00C23A01" w:rsidP="00C23A01">
            <w:pPr>
              <w:rPr>
                <w:rFonts w:ascii="Times New Roman" w:hAnsi="Times New Roman"/>
                <w:lang w:val="ru-RU"/>
              </w:rPr>
            </w:pPr>
            <w:r w:rsidRPr="00F1106D">
              <w:rPr>
                <w:rFonts w:ascii="Times New Roman" w:eastAsia="Calibri" w:hAnsi="Times New Roman"/>
                <w:lang w:val="ru-RU"/>
              </w:rPr>
              <w:t>Т</w:t>
            </w:r>
            <w:r w:rsidRPr="00F1106D">
              <w:rPr>
                <w:rFonts w:ascii="Times New Roman" w:hAnsi="Times New Roman"/>
                <w:lang w:val="ru-RU"/>
              </w:rPr>
              <w:t>Ф:</w:t>
            </w:r>
            <w:r w:rsidRPr="00F1106D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F1106D">
              <w:rPr>
                <w:rFonts w:ascii="Times New Roman" w:hAnsi="Times New Roman"/>
                <w:lang w:val="ru-RU"/>
              </w:rPr>
              <w:t>3.2. 2. Педагогическая деятельность по реализации программ начального общего образования</w:t>
            </w:r>
          </w:p>
          <w:p w:rsidR="00C23A01" w:rsidRPr="00F1106D" w:rsidRDefault="00C23A01" w:rsidP="00C23A01">
            <w:pPr>
              <w:rPr>
                <w:rFonts w:ascii="Times New Roman" w:hAnsi="Times New Roman"/>
                <w:lang w:val="ru-RU"/>
              </w:rPr>
            </w:pPr>
            <w:r w:rsidRPr="00F1106D">
              <w:rPr>
                <w:rFonts w:ascii="Times New Roman" w:hAnsi="Times New Roman"/>
                <w:lang w:val="ru-RU"/>
              </w:rPr>
              <w:t>ТД: Формирование метапредметных компетенций, умения учиться и универсальных учебных действий до уровня, необходимого для освоения образовательных программ основного общего образования</w:t>
            </w:r>
          </w:p>
          <w:p w:rsidR="00C23A01" w:rsidRPr="00F1106D" w:rsidRDefault="00C23A01" w:rsidP="00C23A01">
            <w:pPr>
              <w:rPr>
                <w:rFonts w:ascii="Times New Roman" w:hAnsi="Times New Roman"/>
                <w:lang w:val="ru-RU"/>
              </w:rPr>
            </w:pPr>
            <w:r w:rsidRPr="00F1106D">
              <w:rPr>
                <w:rFonts w:ascii="Times New Roman" w:hAnsi="Times New Roman"/>
                <w:lang w:val="ru-RU"/>
              </w:rPr>
              <w:t>ТФ: 3.2.5. Модуль «Предметное обучение. Русский язык».</w:t>
            </w:r>
          </w:p>
          <w:p w:rsidR="00C23A01" w:rsidRPr="00F1106D" w:rsidRDefault="00C23A01" w:rsidP="00C23A01">
            <w:pPr>
              <w:rPr>
                <w:rFonts w:ascii="Times New Roman" w:hAnsi="Times New Roman"/>
                <w:lang w:val="ru-RU"/>
              </w:rPr>
            </w:pPr>
            <w:r w:rsidRPr="00F1106D">
              <w:rPr>
                <w:rFonts w:ascii="Times New Roman" w:hAnsi="Times New Roman"/>
                <w:lang w:val="ru-RU"/>
              </w:rPr>
              <w:t xml:space="preserve">ТД: Обучение методам понимания сообщения: анализ, структуризация, реорганизация, трансформация, сопоставление с другими сообщениями, выявление необходимой для </w:t>
            </w:r>
            <w:r w:rsidRPr="00F1106D">
              <w:rPr>
                <w:rFonts w:ascii="Times New Roman" w:hAnsi="Times New Roman"/>
                <w:lang w:val="ru-RU"/>
              </w:rPr>
              <w:lastRenderedPageBreak/>
              <w:t>анализирующего информации.</w:t>
            </w:r>
          </w:p>
          <w:p w:rsidR="00C23A01" w:rsidRPr="00F1106D" w:rsidRDefault="00C23A01" w:rsidP="00C23A01">
            <w:pPr>
              <w:rPr>
                <w:rFonts w:ascii="Times New Roman" w:hAnsi="Times New Roman"/>
                <w:lang w:val="ru-RU"/>
              </w:rPr>
            </w:pPr>
            <w:r w:rsidRPr="00F1106D">
              <w:rPr>
                <w:rFonts w:ascii="Times New Roman" w:hAnsi="Times New Roman"/>
                <w:lang w:val="ru-RU"/>
              </w:rPr>
              <w:t xml:space="preserve">ТД Обсуждение с обучающимися образцов лучших произведений художественной прозы. </w:t>
            </w:r>
          </w:p>
          <w:p w:rsidR="00C23A01" w:rsidRPr="00F1106D" w:rsidRDefault="00C23A01" w:rsidP="00C23A01">
            <w:pPr>
              <w:rPr>
                <w:rFonts w:ascii="Times New Roman" w:hAnsi="Times New Roman"/>
                <w:lang w:val="ru-RU"/>
              </w:rPr>
            </w:pPr>
            <w:r w:rsidRPr="00F1106D">
              <w:rPr>
                <w:rFonts w:ascii="Times New Roman" w:hAnsi="Times New Roman"/>
                <w:lang w:val="ru-RU"/>
              </w:rPr>
              <w:t xml:space="preserve">ТД. Поощрение индивидуального и коллективного литературного творчества обучающихся </w:t>
            </w:r>
          </w:p>
          <w:p w:rsidR="00C23A01" w:rsidRPr="00F1106D" w:rsidRDefault="00C23A01" w:rsidP="00C23A0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451" w:type="dxa"/>
          </w:tcPr>
          <w:p w:rsidR="00C23A01" w:rsidRPr="00F1106D" w:rsidRDefault="00C23A01" w:rsidP="00C23A01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F1106D">
              <w:rPr>
                <w:rFonts w:ascii="Times New Roman" w:hAnsi="Times New Roman"/>
                <w:b/>
                <w:lang w:val="ru-RU"/>
              </w:rPr>
              <w:lastRenderedPageBreak/>
              <w:t>ПК-1</w:t>
            </w:r>
            <w:r w:rsidRPr="00F1106D">
              <w:rPr>
                <w:rFonts w:ascii="Times New Roman" w:hAnsi="Times New Roman"/>
                <w:lang w:val="ru-RU"/>
              </w:rPr>
              <w:t xml:space="preserve"> готовность реализовывать образовательные программы по предметам в соответствии с требованиями образовательных стандартов; </w:t>
            </w:r>
          </w:p>
          <w:p w:rsidR="00C23A01" w:rsidRPr="00F1106D" w:rsidRDefault="00C23A01" w:rsidP="00C23A01">
            <w:pPr>
              <w:rPr>
                <w:rFonts w:ascii="Times New Roman" w:hAnsi="Times New Roman"/>
                <w:lang w:val="ru-RU"/>
              </w:rPr>
            </w:pPr>
            <w:r w:rsidRPr="00F1106D">
              <w:rPr>
                <w:rFonts w:ascii="Times New Roman" w:hAnsi="Times New Roman"/>
                <w:b/>
                <w:lang w:val="ru-RU"/>
              </w:rPr>
              <w:t>СК-2</w:t>
            </w:r>
            <w:r w:rsidRPr="00F1106D">
              <w:rPr>
                <w:rFonts w:ascii="Times New Roman" w:hAnsi="Times New Roman"/>
                <w:lang w:val="ru-RU"/>
              </w:rPr>
              <w:t xml:space="preserve"> способен применять знание теоретических основ и технологий начального языкового образования в обучении русскому языку учащихся начальных классов;</w:t>
            </w:r>
          </w:p>
          <w:p w:rsidR="00C23A01" w:rsidRPr="00F1106D" w:rsidRDefault="00C23A01" w:rsidP="00C23A01">
            <w:pPr>
              <w:rPr>
                <w:rFonts w:ascii="Times New Roman" w:hAnsi="Times New Roman"/>
                <w:lang w:val="ru-RU"/>
              </w:rPr>
            </w:pPr>
            <w:r w:rsidRPr="00F1106D">
              <w:rPr>
                <w:rFonts w:ascii="Times New Roman" w:hAnsi="Times New Roman"/>
                <w:b/>
                <w:lang w:val="ru-RU"/>
              </w:rPr>
              <w:t>ПК-2</w:t>
            </w:r>
            <w:r w:rsidRPr="00F1106D">
              <w:rPr>
                <w:rFonts w:ascii="Times New Roman" w:hAnsi="Times New Roman"/>
                <w:lang w:val="ru-RU"/>
              </w:rPr>
              <w:t xml:space="preserve"> способность использовать современные методы и технологии обучения и диагностики;</w:t>
            </w:r>
          </w:p>
          <w:p w:rsidR="00C23A01" w:rsidRPr="00F1106D" w:rsidRDefault="00C23A01" w:rsidP="00C23A01">
            <w:pPr>
              <w:rPr>
                <w:rFonts w:ascii="Times New Roman" w:hAnsi="Times New Roman"/>
                <w:lang w:val="ru-RU"/>
              </w:rPr>
            </w:pPr>
            <w:r w:rsidRPr="00F1106D">
              <w:rPr>
                <w:rFonts w:ascii="Times New Roman" w:hAnsi="Times New Roman"/>
                <w:b/>
                <w:lang w:val="ru-RU"/>
              </w:rPr>
              <w:t>ПК-3</w:t>
            </w:r>
            <w:r w:rsidRPr="00F1106D">
              <w:rPr>
                <w:rFonts w:ascii="Times New Roman" w:hAnsi="Times New Roman"/>
                <w:lang w:val="ru-RU"/>
              </w:rPr>
              <w:t xml:space="preserve"> Способность решать задачи воспитания и духовно-нравственного развития обучающихся в учебной и внеучебной деятельности;</w:t>
            </w:r>
          </w:p>
          <w:p w:rsidR="00C23A01" w:rsidRPr="00F1106D" w:rsidRDefault="00C23A01" w:rsidP="00C23A01">
            <w:pPr>
              <w:rPr>
                <w:rFonts w:ascii="Times New Roman" w:hAnsi="Times New Roman"/>
                <w:lang w:val="ru-RU"/>
              </w:rPr>
            </w:pPr>
            <w:r w:rsidRPr="00F1106D">
              <w:rPr>
                <w:rFonts w:ascii="Times New Roman" w:hAnsi="Times New Roman"/>
                <w:b/>
                <w:lang w:val="ru-RU"/>
              </w:rPr>
              <w:t>ПК-4</w:t>
            </w:r>
            <w:r w:rsidRPr="00F1106D">
              <w:rPr>
                <w:rFonts w:ascii="Times New Roman" w:hAnsi="Times New Roman"/>
                <w:lang w:val="ru-RU"/>
              </w:rPr>
              <w:t xml:space="preserve"> способность использовать </w:t>
            </w:r>
            <w:r w:rsidRPr="00F1106D">
              <w:rPr>
                <w:rFonts w:ascii="Times New Roman" w:hAnsi="Times New Roman"/>
                <w:lang w:val="ru-RU"/>
              </w:rPr>
              <w:lastRenderedPageBreak/>
              <w:t>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предметов;</w:t>
            </w:r>
          </w:p>
          <w:p w:rsidR="00C23A01" w:rsidRPr="00F1106D" w:rsidRDefault="00C23A01" w:rsidP="00C23A01">
            <w:pPr>
              <w:rPr>
                <w:rFonts w:ascii="Times New Roman" w:hAnsi="Times New Roman"/>
                <w:lang w:val="ru-RU"/>
              </w:rPr>
            </w:pPr>
            <w:r w:rsidRPr="00F1106D">
              <w:rPr>
                <w:rFonts w:ascii="Times New Roman" w:hAnsi="Times New Roman"/>
                <w:b/>
                <w:color w:val="000000"/>
                <w:lang w:val="ru-RU"/>
              </w:rPr>
              <w:t>СК-3</w:t>
            </w:r>
            <w:r w:rsidRPr="00F1106D">
              <w:rPr>
                <w:rFonts w:ascii="Times New Roman" w:hAnsi="Times New Roman"/>
                <w:color w:val="000000"/>
                <w:lang w:val="ru-RU"/>
              </w:rPr>
              <w:t xml:space="preserve"> способность применять знание теоретических основ и технологий начального литературного образования в формировании у учащихся начальных классов читательской самостоятельности</w:t>
            </w:r>
          </w:p>
        </w:tc>
        <w:tc>
          <w:tcPr>
            <w:tcW w:w="2530" w:type="dxa"/>
          </w:tcPr>
          <w:p w:rsidR="00C23A01" w:rsidRPr="00F1106D" w:rsidRDefault="00C23A01" w:rsidP="00C23A01">
            <w:pPr>
              <w:jc w:val="center"/>
              <w:rPr>
                <w:rFonts w:ascii="Times New Roman" w:hAnsi="Times New Roman"/>
                <w:lang w:val="ru-RU"/>
              </w:rPr>
            </w:pPr>
            <w:r w:rsidRPr="00F1106D">
              <w:rPr>
                <w:rFonts w:ascii="Times New Roman" w:hAnsi="Times New Roman"/>
                <w:lang w:val="ru-RU"/>
              </w:rPr>
              <w:lastRenderedPageBreak/>
              <w:t>объяснительно-иллюстративное обучение с элементами проблемного обучения, групповое обучение, деловая игра «профессиональная дискуссия»</w:t>
            </w:r>
          </w:p>
          <w:p w:rsidR="00C23A01" w:rsidRPr="00F1106D" w:rsidRDefault="00C23A01" w:rsidP="00C23A0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12" w:type="dxa"/>
          </w:tcPr>
          <w:p w:rsidR="00C23A01" w:rsidRPr="00F1106D" w:rsidRDefault="00C23A01" w:rsidP="00C23A01">
            <w:pPr>
              <w:rPr>
                <w:rFonts w:ascii="Times New Roman" w:hAnsi="Times New Roman"/>
                <w:lang w:val="ru-RU"/>
              </w:rPr>
            </w:pPr>
            <w:r w:rsidRPr="00F1106D">
              <w:rPr>
                <w:rFonts w:ascii="Times New Roman" w:hAnsi="Times New Roman"/>
                <w:lang w:val="ru-RU"/>
              </w:rPr>
              <w:t>- контрольная работа</w:t>
            </w:r>
          </w:p>
          <w:p w:rsidR="00C23A01" w:rsidRPr="00F1106D" w:rsidRDefault="00C23A01" w:rsidP="00C23A01">
            <w:pPr>
              <w:rPr>
                <w:rFonts w:ascii="Times New Roman" w:hAnsi="Times New Roman"/>
                <w:lang w:val="ru-RU"/>
              </w:rPr>
            </w:pPr>
            <w:r w:rsidRPr="00F1106D">
              <w:rPr>
                <w:rFonts w:ascii="Times New Roman" w:hAnsi="Times New Roman"/>
                <w:lang w:val="ru-RU"/>
              </w:rPr>
              <w:t>- научный устный доклад по предметной проблематике;</w:t>
            </w:r>
          </w:p>
          <w:p w:rsidR="00C23A01" w:rsidRPr="00F1106D" w:rsidRDefault="00C23A01" w:rsidP="00C23A01">
            <w:pPr>
              <w:rPr>
                <w:rFonts w:ascii="Times New Roman" w:hAnsi="Times New Roman"/>
                <w:lang w:val="ru-RU"/>
              </w:rPr>
            </w:pPr>
            <w:r w:rsidRPr="00F1106D">
              <w:rPr>
                <w:rFonts w:ascii="Times New Roman" w:hAnsi="Times New Roman"/>
                <w:lang w:val="ru-RU"/>
              </w:rPr>
              <w:t>-реферирование  основных историко-методических трудов  по литературе для детского чтения</w:t>
            </w:r>
          </w:p>
        </w:tc>
      </w:tr>
      <w:tr w:rsidR="00C23A01" w:rsidRPr="0034364C" w:rsidTr="00C23A01">
        <w:tc>
          <w:tcPr>
            <w:tcW w:w="2943" w:type="dxa"/>
          </w:tcPr>
          <w:p w:rsidR="00C23A01" w:rsidRPr="00F1106D" w:rsidRDefault="00C23A01" w:rsidP="00C23A01">
            <w:pPr>
              <w:rPr>
                <w:rFonts w:ascii="Times New Roman" w:hAnsi="Times New Roman"/>
                <w:lang w:val="ru-RU"/>
              </w:rPr>
            </w:pPr>
            <w:r w:rsidRPr="00F1106D">
              <w:rPr>
                <w:rFonts w:ascii="Times New Roman" w:hAnsi="Times New Roman"/>
                <w:lang w:val="ru-RU"/>
              </w:rPr>
              <w:lastRenderedPageBreak/>
              <w:t>3. Теоретические основы читательской деятельности</w:t>
            </w:r>
          </w:p>
        </w:tc>
        <w:tc>
          <w:tcPr>
            <w:tcW w:w="4253" w:type="dxa"/>
          </w:tcPr>
          <w:p w:rsidR="00C23A01" w:rsidRPr="00F1106D" w:rsidRDefault="00C23A01" w:rsidP="00C23A01">
            <w:pPr>
              <w:rPr>
                <w:rFonts w:ascii="Times New Roman" w:hAnsi="Times New Roman"/>
                <w:lang w:val="ru-RU"/>
              </w:rPr>
            </w:pPr>
            <w:r w:rsidRPr="00F1106D">
              <w:rPr>
                <w:rFonts w:ascii="Times New Roman" w:eastAsia="Calibri" w:hAnsi="Times New Roman"/>
                <w:lang w:val="ru-RU"/>
              </w:rPr>
              <w:t>Обобщенная трудовая функция</w:t>
            </w:r>
            <w:r w:rsidRPr="00F1106D">
              <w:rPr>
                <w:rFonts w:ascii="Times New Roman" w:hAnsi="Times New Roman"/>
                <w:lang w:val="ru-RU"/>
              </w:rPr>
              <w:t xml:space="preserve"> 3.2.  Педагогическая деятельность по проектированию и реализации основных образовательных программ.</w:t>
            </w:r>
          </w:p>
          <w:p w:rsidR="00C23A01" w:rsidRPr="00F1106D" w:rsidRDefault="00C23A01" w:rsidP="00C23A01">
            <w:pPr>
              <w:rPr>
                <w:rFonts w:ascii="Times New Roman" w:hAnsi="Times New Roman"/>
                <w:lang w:val="ru-RU"/>
              </w:rPr>
            </w:pPr>
            <w:r w:rsidRPr="00F1106D">
              <w:rPr>
                <w:rFonts w:ascii="Times New Roman" w:eastAsia="Calibri" w:hAnsi="Times New Roman"/>
                <w:lang w:val="ru-RU"/>
              </w:rPr>
              <w:t>Т</w:t>
            </w:r>
            <w:r w:rsidRPr="00F1106D">
              <w:rPr>
                <w:rFonts w:ascii="Times New Roman" w:hAnsi="Times New Roman"/>
                <w:lang w:val="ru-RU"/>
              </w:rPr>
              <w:t>Ф:</w:t>
            </w:r>
            <w:r w:rsidRPr="00F1106D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F1106D">
              <w:rPr>
                <w:rFonts w:ascii="Times New Roman" w:hAnsi="Times New Roman"/>
                <w:lang w:val="ru-RU"/>
              </w:rPr>
              <w:t>3.2. 2. Педагогическая деятельность по реализации программ начального общего образования</w:t>
            </w:r>
          </w:p>
          <w:p w:rsidR="00C23A01" w:rsidRPr="00F1106D" w:rsidRDefault="00C23A01" w:rsidP="00C23A01">
            <w:pPr>
              <w:rPr>
                <w:rFonts w:ascii="Times New Roman" w:hAnsi="Times New Roman"/>
                <w:lang w:val="ru-RU"/>
              </w:rPr>
            </w:pPr>
            <w:r w:rsidRPr="00F1106D">
              <w:rPr>
                <w:rFonts w:ascii="Times New Roman" w:hAnsi="Times New Roman"/>
                <w:lang w:val="ru-RU"/>
              </w:rPr>
              <w:t>ТД: Формирование метапредметных компетенций, умения учиться и универсальных учебных действий до уровня, необходимого для освоения образовательных программ основного общего образования</w:t>
            </w:r>
          </w:p>
          <w:p w:rsidR="00C23A01" w:rsidRPr="00F1106D" w:rsidRDefault="00C23A01" w:rsidP="00C23A01">
            <w:pPr>
              <w:rPr>
                <w:rFonts w:ascii="Times New Roman" w:hAnsi="Times New Roman"/>
                <w:lang w:val="ru-RU"/>
              </w:rPr>
            </w:pPr>
            <w:r w:rsidRPr="00F1106D">
              <w:rPr>
                <w:rFonts w:ascii="Times New Roman" w:hAnsi="Times New Roman"/>
                <w:lang w:val="ru-RU"/>
              </w:rPr>
              <w:t>ТФ: 3.2.5. Модуль «Предметное обучение. Русский язык».</w:t>
            </w:r>
          </w:p>
          <w:p w:rsidR="00C23A01" w:rsidRPr="00F1106D" w:rsidRDefault="00C23A01" w:rsidP="00C23A01">
            <w:pPr>
              <w:rPr>
                <w:rFonts w:ascii="Times New Roman" w:hAnsi="Times New Roman"/>
                <w:lang w:val="ru-RU"/>
              </w:rPr>
            </w:pPr>
            <w:r w:rsidRPr="00F1106D">
              <w:rPr>
                <w:rFonts w:ascii="Times New Roman" w:hAnsi="Times New Roman"/>
                <w:lang w:val="ru-RU"/>
              </w:rPr>
              <w:t xml:space="preserve">ТД: Обучение методам понимания сообщения: анализ, структуризация, реорганизация, трансформация, сопоставление с другими сообщениями, выявление необходимой для анализирующего информации. </w:t>
            </w:r>
          </w:p>
          <w:p w:rsidR="00C23A01" w:rsidRPr="00F1106D" w:rsidRDefault="00C23A01" w:rsidP="00C23A01">
            <w:pPr>
              <w:rPr>
                <w:rFonts w:ascii="Times New Roman" w:hAnsi="Times New Roman"/>
                <w:lang w:val="ru-RU"/>
              </w:rPr>
            </w:pPr>
            <w:r w:rsidRPr="00F1106D">
              <w:rPr>
                <w:rFonts w:ascii="Times New Roman" w:hAnsi="Times New Roman"/>
                <w:lang w:val="ru-RU"/>
              </w:rPr>
              <w:t xml:space="preserve">ТД Обсуждение с обучающимися образцов лучших произведений художественной прозы. </w:t>
            </w:r>
          </w:p>
          <w:p w:rsidR="00C23A01" w:rsidRPr="00F1106D" w:rsidRDefault="00C23A01" w:rsidP="00C23A01">
            <w:pPr>
              <w:rPr>
                <w:rFonts w:ascii="Times New Roman" w:hAnsi="Times New Roman"/>
                <w:lang w:val="ru-RU"/>
              </w:rPr>
            </w:pPr>
            <w:r w:rsidRPr="00F1106D">
              <w:rPr>
                <w:rFonts w:ascii="Times New Roman" w:hAnsi="Times New Roman"/>
                <w:lang w:val="ru-RU"/>
              </w:rPr>
              <w:t>ТД Поощрение индивидуального и коллективного литературного творчества обучающихся</w:t>
            </w:r>
          </w:p>
          <w:p w:rsidR="00C23A01" w:rsidRPr="00F1106D" w:rsidRDefault="00C23A01" w:rsidP="00C23A0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451" w:type="dxa"/>
          </w:tcPr>
          <w:p w:rsidR="00C23A01" w:rsidRPr="00F1106D" w:rsidRDefault="00C23A01" w:rsidP="00C23A01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F1106D">
              <w:rPr>
                <w:rFonts w:ascii="Times New Roman" w:hAnsi="Times New Roman"/>
                <w:b/>
                <w:lang w:val="ru-RU"/>
              </w:rPr>
              <w:t>ПК-1:</w:t>
            </w:r>
            <w:r w:rsidRPr="00F1106D">
              <w:rPr>
                <w:rFonts w:ascii="Times New Roman" w:hAnsi="Times New Roman"/>
                <w:lang w:val="ru-RU"/>
              </w:rPr>
              <w:t xml:space="preserve">  готовность реализовывать образовательные программы по предметам в соответствии с требованиями образовательных стандартов; </w:t>
            </w:r>
          </w:p>
          <w:p w:rsidR="00C23A01" w:rsidRPr="00F1106D" w:rsidRDefault="00C23A01" w:rsidP="00C23A01">
            <w:pPr>
              <w:rPr>
                <w:rFonts w:ascii="Times New Roman" w:hAnsi="Times New Roman"/>
                <w:u w:val="single"/>
                <w:lang w:val="ru-RU"/>
              </w:rPr>
            </w:pPr>
            <w:r w:rsidRPr="00F1106D">
              <w:rPr>
                <w:rFonts w:ascii="Times New Roman" w:hAnsi="Times New Roman"/>
                <w:b/>
                <w:lang w:val="ru-RU"/>
              </w:rPr>
              <w:t>СК-2</w:t>
            </w:r>
            <w:r w:rsidRPr="00F1106D">
              <w:rPr>
                <w:rFonts w:ascii="Times New Roman" w:hAnsi="Times New Roman"/>
                <w:lang w:val="ru-RU"/>
              </w:rPr>
              <w:t xml:space="preserve"> способен применять знание теоретических основ и технологий начального языкового образования в обучении русскому языку учащихся начальных классов;  </w:t>
            </w:r>
          </w:p>
          <w:p w:rsidR="00C23A01" w:rsidRPr="00F1106D" w:rsidRDefault="00C23A01" w:rsidP="00C23A01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F1106D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F1106D">
              <w:rPr>
                <w:rFonts w:ascii="Times New Roman" w:hAnsi="Times New Roman"/>
                <w:b/>
                <w:lang w:val="ru-RU"/>
              </w:rPr>
              <w:t>ПК-2</w:t>
            </w:r>
            <w:r w:rsidRPr="00F1106D">
              <w:rPr>
                <w:rFonts w:ascii="Times New Roman" w:hAnsi="Times New Roman"/>
                <w:lang w:val="ru-RU"/>
              </w:rPr>
              <w:t xml:space="preserve"> способность использовать современные методы и технологии обучения и диагностики; </w:t>
            </w:r>
          </w:p>
          <w:p w:rsidR="00C23A01" w:rsidRPr="00F1106D" w:rsidRDefault="00C23A01" w:rsidP="00C23A01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F1106D">
              <w:rPr>
                <w:rFonts w:ascii="Times New Roman" w:hAnsi="Times New Roman"/>
                <w:b/>
                <w:lang w:val="ru-RU"/>
              </w:rPr>
              <w:t>ПК-3</w:t>
            </w:r>
            <w:r w:rsidRPr="00F1106D">
              <w:rPr>
                <w:rFonts w:ascii="Times New Roman" w:hAnsi="Times New Roman"/>
                <w:lang w:val="ru-RU"/>
              </w:rPr>
              <w:t xml:space="preserve"> Способность решать задачи воспитания и духовно-нравственного развития обучающихся в учебной и внеучебной деятельности;</w:t>
            </w:r>
          </w:p>
          <w:p w:rsidR="00C23A01" w:rsidRPr="00F1106D" w:rsidRDefault="00C23A01" w:rsidP="00C23A01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F1106D">
              <w:rPr>
                <w:rFonts w:ascii="Times New Roman" w:hAnsi="Times New Roman"/>
                <w:b/>
                <w:lang w:val="ru-RU"/>
              </w:rPr>
              <w:t>ПК-4</w:t>
            </w:r>
            <w:r w:rsidRPr="00F1106D">
              <w:rPr>
                <w:rFonts w:ascii="Times New Roman" w:hAnsi="Times New Roman"/>
                <w:lang w:val="ru-RU"/>
              </w:rPr>
              <w:t xml:space="preserve"> способность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предметов; </w:t>
            </w:r>
          </w:p>
          <w:p w:rsidR="00C23A01" w:rsidRPr="001C4560" w:rsidRDefault="00C23A01" w:rsidP="00C23A01">
            <w:pPr>
              <w:shd w:val="clear" w:color="auto" w:fill="FFFFFF"/>
              <w:rPr>
                <w:rFonts w:ascii="Times New Roman" w:hAnsi="Times New Roman"/>
                <w:color w:val="000000"/>
                <w:lang w:val="ru-RU"/>
              </w:rPr>
            </w:pPr>
            <w:r w:rsidRPr="00F1106D">
              <w:rPr>
                <w:rFonts w:ascii="Times New Roman" w:hAnsi="Times New Roman"/>
                <w:b/>
                <w:color w:val="000000"/>
                <w:lang w:val="ru-RU"/>
              </w:rPr>
              <w:t>СК-3</w:t>
            </w:r>
            <w:r w:rsidRPr="00F1106D">
              <w:rPr>
                <w:rFonts w:ascii="Times New Roman" w:hAnsi="Times New Roman"/>
                <w:color w:val="000000"/>
                <w:lang w:val="ru-RU"/>
              </w:rPr>
              <w:t xml:space="preserve"> способность применять знание теоретических основ и технологий начального литературного </w:t>
            </w:r>
            <w:r w:rsidRPr="00F1106D">
              <w:rPr>
                <w:rFonts w:ascii="Times New Roman" w:hAnsi="Times New Roman"/>
                <w:color w:val="000000"/>
                <w:lang w:val="ru-RU"/>
              </w:rPr>
              <w:lastRenderedPageBreak/>
              <w:t>образования в формировании у учащихся начальных классов читательской самостоятельности</w:t>
            </w:r>
          </w:p>
        </w:tc>
        <w:tc>
          <w:tcPr>
            <w:tcW w:w="2530" w:type="dxa"/>
          </w:tcPr>
          <w:p w:rsidR="00C23A01" w:rsidRPr="00F1106D" w:rsidRDefault="00C23A01" w:rsidP="00C23A01">
            <w:pPr>
              <w:jc w:val="center"/>
              <w:rPr>
                <w:rFonts w:ascii="Times New Roman" w:hAnsi="Times New Roman"/>
                <w:lang w:val="ru-RU"/>
              </w:rPr>
            </w:pPr>
            <w:r w:rsidRPr="00F1106D">
              <w:rPr>
                <w:rFonts w:ascii="Times New Roman" w:hAnsi="Times New Roman"/>
                <w:lang w:val="ru-RU"/>
              </w:rPr>
              <w:lastRenderedPageBreak/>
              <w:t>объяснительно-иллюстративное обучение с элементами проблемного обучения, групповое обучение, деловая игра «профессиональная дискуссия»</w:t>
            </w:r>
          </w:p>
          <w:p w:rsidR="00C23A01" w:rsidRPr="00F1106D" w:rsidRDefault="00C23A01" w:rsidP="00C23A0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12" w:type="dxa"/>
          </w:tcPr>
          <w:p w:rsidR="00C23A01" w:rsidRPr="00F1106D" w:rsidRDefault="00C23A01" w:rsidP="00C23A01">
            <w:pPr>
              <w:rPr>
                <w:rFonts w:ascii="Times New Roman" w:hAnsi="Times New Roman"/>
                <w:lang w:val="ru-RU"/>
              </w:rPr>
            </w:pPr>
            <w:r w:rsidRPr="00F1106D">
              <w:rPr>
                <w:rFonts w:ascii="Times New Roman" w:hAnsi="Times New Roman"/>
                <w:lang w:val="ru-RU"/>
              </w:rPr>
              <w:t>- контрольная работа</w:t>
            </w:r>
          </w:p>
          <w:p w:rsidR="00C23A01" w:rsidRPr="00F1106D" w:rsidRDefault="00C23A01" w:rsidP="00C23A01">
            <w:pPr>
              <w:rPr>
                <w:rFonts w:ascii="Times New Roman" w:hAnsi="Times New Roman"/>
                <w:lang w:val="ru-RU"/>
              </w:rPr>
            </w:pPr>
            <w:r w:rsidRPr="00F1106D">
              <w:rPr>
                <w:rFonts w:ascii="Times New Roman" w:hAnsi="Times New Roman"/>
                <w:lang w:val="ru-RU"/>
              </w:rPr>
              <w:t xml:space="preserve">- ответ на теоретический вопрос, </w:t>
            </w:r>
          </w:p>
          <w:p w:rsidR="00C23A01" w:rsidRPr="00F1106D" w:rsidRDefault="00C23A01" w:rsidP="00C23A01">
            <w:pPr>
              <w:rPr>
                <w:rFonts w:ascii="Times New Roman" w:hAnsi="Times New Roman"/>
                <w:lang w:val="ru-RU"/>
              </w:rPr>
            </w:pPr>
            <w:r w:rsidRPr="00F1106D">
              <w:rPr>
                <w:rFonts w:ascii="Times New Roman" w:hAnsi="Times New Roman"/>
                <w:lang w:val="ru-RU"/>
              </w:rPr>
              <w:t>- научный устный доклад по предметной проблематике;-собеседование , завершающее освоение  ведущих тем курса</w:t>
            </w:r>
          </w:p>
        </w:tc>
      </w:tr>
      <w:tr w:rsidR="00C23A01" w:rsidRPr="0034364C" w:rsidTr="00C23A01">
        <w:tc>
          <w:tcPr>
            <w:tcW w:w="2943" w:type="dxa"/>
          </w:tcPr>
          <w:p w:rsidR="00C23A01" w:rsidRPr="00F1106D" w:rsidRDefault="00C23A01" w:rsidP="00C23A01">
            <w:pPr>
              <w:rPr>
                <w:rFonts w:ascii="Times New Roman" w:hAnsi="Times New Roman"/>
                <w:lang w:val="ru-RU"/>
              </w:rPr>
            </w:pPr>
            <w:r w:rsidRPr="00F1106D">
              <w:rPr>
                <w:rFonts w:ascii="Times New Roman" w:hAnsi="Times New Roman"/>
                <w:lang w:val="ru-RU"/>
              </w:rPr>
              <w:lastRenderedPageBreak/>
              <w:t>4. Курс по выбору: История начального филологического образования</w:t>
            </w:r>
          </w:p>
        </w:tc>
        <w:tc>
          <w:tcPr>
            <w:tcW w:w="4253" w:type="dxa"/>
          </w:tcPr>
          <w:p w:rsidR="00C23A01" w:rsidRPr="00F1106D" w:rsidRDefault="00C23A01" w:rsidP="00C23A01">
            <w:pPr>
              <w:rPr>
                <w:rFonts w:ascii="Times New Roman" w:hAnsi="Times New Roman"/>
                <w:lang w:val="ru-RU"/>
              </w:rPr>
            </w:pPr>
            <w:r w:rsidRPr="00F1106D">
              <w:rPr>
                <w:rFonts w:ascii="Times New Roman" w:eastAsia="Calibri" w:hAnsi="Times New Roman"/>
                <w:lang w:val="ru-RU"/>
              </w:rPr>
              <w:t>Обобщенная трудовая функция</w:t>
            </w:r>
            <w:r w:rsidRPr="00F1106D">
              <w:rPr>
                <w:rFonts w:ascii="Times New Roman" w:hAnsi="Times New Roman"/>
                <w:lang w:val="ru-RU"/>
              </w:rPr>
              <w:t xml:space="preserve"> 3.2.  Педагогическая деятельность по проектированию и реализации основных образовательных программ.</w:t>
            </w:r>
          </w:p>
          <w:p w:rsidR="00C23A01" w:rsidRPr="00F1106D" w:rsidRDefault="00C23A01" w:rsidP="00C23A01">
            <w:pPr>
              <w:rPr>
                <w:rFonts w:ascii="Times New Roman" w:hAnsi="Times New Roman"/>
                <w:lang w:val="ru-RU"/>
              </w:rPr>
            </w:pPr>
            <w:r w:rsidRPr="00F1106D">
              <w:rPr>
                <w:rFonts w:ascii="Times New Roman" w:eastAsia="Calibri" w:hAnsi="Times New Roman"/>
                <w:lang w:val="ru-RU"/>
              </w:rPr>
              <w:t>Т</w:t>
            </w:r>
            <w:r w:rsidRPr="00F1106D">
              <w:rPr>
                <w:rFonts w:ascii="Times New Roman" w:hAnsi="Times New Roman"/>
                <w:lang w:val="ru-RU"/>
              </w:rPr>
              <w:t>Ф:</w:t>
            </w:r>
            <w:r w:rsidRPr="00F1106D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F1106D">
              <w:rPr>
                <w:rFonts w:ascii="Times New Roman" w:hAnsi="Times New Roman"/>
                <w:lang w:val="ru-RU"/>
              </w:rPr>
              <w:t>3.2. 2. Педагогическая деятельность по реализации программ начального общего образования</w:t>
            </w:r>
          </w:p>
          <w:p w:rsidR="00C23A01" w:rsidRPr="00F1106D" w:rsidRDefault="00C23A01" w:rsidP="00C23A01">
            <w:pPr>
              <w:rPr>
                <w:rFonts w:ascii="Times New Roman" w:hAnsi="Times New Roman"/>
                <w:lang w:val="ru-RU"/>
              </w:rPr>
            </w:pPr>
            <w:r w:rsidRPr="00F1106D">
              <w:rPr>
                <w:rFonts w:ascii="Times New Roman" w:hAnsi="Times New Roman"/>
                <w:lang w:val="ru-RU"/>
              </w:rPr>
              <w:t>ТД: Формирование метапредметных компетенций, умения учиться и универсальных учебных действий до уровня, необходимого для освоения образовательных программ основного общего образования</w:t>
            </w:r>
          </w:p>
          <w:p w:rsidR="00C23A01" w:rsidRPr="00F1106D" w:rsidRDefault="00C23A01" w:rsidP="00C23A01">
            <w:pPr>
              <w:rPr>
                <w:rFonts w:ascii="Times New Roman" w:hAnsi="Times New Roman"/>
                <w:lang w:val="ru-RU"/>
              </w:rPr>
            </w:pPr>
            <w:r w:rsidRPr="00F1106D">
              <w:rPr>
                <w:rFonts w:ascii="Times New Roman" w:hAnsi="Times New Roman"/>
                <w:lang w:val="ru-RU"/>
              </w:rPr>
              <w:t>ТФ: 3.2.5. Модуль «Предметное обучение. Русский язык».</w:t>
            </w:r>
          </w:p>
          <w:p w:rsidR="00C23A01" w:rsidRPr="00F1106D" w:rsidRDefault="00C23A01" w:rsidP="00C23A01">
            <w:pPr>
              <w:rPr>
                <w:rFonts w:ascii="Times New Roman" w:hAnsi="Times New Roman"/>
                <w:lang w:val="ru-RU"/>
              </w:rPr>
            </w:pPr>
            <w:r w:rsidRPr="00F1106D">
              <w:rPr>
                <w:rFonts w:ascii="Times New Roman" w:hAnsi="Times New Roman"/>
                <w:lang w:val="ru-RU"/>
              </w:rPr>
              <w:t xml:space="preserve">ТД: Обучение методам понимания сообщения: анализ, структуризация, реорганизация, трансформация, сопоставление с другими сообщениями, выявление необходимой для анализирующего информации. </w:t>
            </w:r>
          </w:p>
          <w:p w:rsidR="00C23A01" w:rsidRPr="00F1106D" w:rsidRDefault="00C23A01" w:rsidP="00C23A01">
            <w:pPr>
              <w:rPr>
                <w:rFonts w:ascii="Times New Roman" w:hAnsi="Times New Roman"/>
                <w:lang w:val="ru-RU"/>
              </w:rPr>
            </w:pPr>
            <w:r w:rsidRPr="00F1106D">
              <w:rPr>
                <w:rFonts w:ascii="Times New Roman" w:hAnsi="Times New Roman"/>
                <w:lang w:val="ru-RU"/>
              </w:rPr>
              <w:t>Т.Д Обсуждение с обучающимися образцов лучших произведений художественной прозы.</w:t>
            </w:r>
          </w:p>
          <w:p w:rsidR="00C23A01" w:rsidRPr="00F1106D" w:rsidRDefault="00C23A01" w:rsidP="00C23A01">
            <w:pPr>
              <w:rPr>
                <w:rFonts w:ascii="Times New Roman" w:hAnsi="Times New Roman"/>
                <w:lang w:val="ru-RU"/>
              </w:rPr>
            </w:pPr>
            <w:r w:rsidRPr="00F1106D">
              <w:rPr>
                <w:rFonts w:ascii="Times New Roman" w:hAnsi="Times New Roman"/>
                <w:lang w:val="ru-RU"/>
              </w:rPr>
              <w:t>ТД Поощрение индивидуального и коллективного литературного творчества обучающихся</w:t>
            </w:r>
          </w:p>
          <w:p w:rsidR="00C23A01" w:rsidRPr="00F1106D" w:rsidRDefault="00C23A01" w:rsidP="00C23A0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451" w:type="dxa"/>
          </w:tcPr>
          <w:p w:rsidR="00C23A01" w:rsidRPr="00F1106D" w:rsidRDefault="00C23A01" w:rsidP="00C23A01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F1106D">
              <w:rPr>
                <w:rFonts w:ascii="Times New Roman" w:hAnsi="Times New Roman"/>
                <w:b/>
                <w:lang w:val="ru-RU"/>
              </w:rPr>
              <w:t>ПК-1</w:t>
            </w:r>
            <w:r w:rsidRPr="00F1106D">
              <w:rPr>
                <w:rFonts w:ascii="Times New Roman" w:hAnsi="Times New Roman"/>
                <w:lang w:val="ru-RU"/>
              </w:rPr>
              <w:t xml:space="preserve"> готовность реализовывать образовательные программы по предметам в соответствии с требованиями образовательных стандартов;</w:t>
            </w:r>
          </w:p>
          <w:p w:rsidR="00C23A01" w:rsidRPr="00F1106D" w:rsidRDefault="00C23A01" w:rsidP="00C23A01">
            <w:pPr>
              <w:rPr>
                <w:rFonts w:ascii="Times New Roman" w:hAnsi="Times New Roman"/>
                <w:lang w:val="ru-RU"/>
              </w:rPr>
            </w:pPr>
            <w:r w:rsidRPr="00F1106D">
              <w:rPr>
                <w:rFonts w:ascii="Times New Roman" w:hAnsi="Times New Roman"/>
                <w:b/>
                <w:lang w:val="ru-RU"/>
              </w:rPr>
              <w:t xml:space="preserve">СК-2 </w:t>
            </w:r>
            <w:r w:rsidRPr="00F1106D">
              <w:rPr>
                <w:rFonts w:ascii="Times New Roman" w:hAnsi="Times New Roman"/>
                <w:lang w:val="ru-RU"/>
              </w:rPr>
              <w:t xml:space="preserve">способен применять знание теоретических основ и технологий начального языкового образования в обучении русскому языку учащихся начальных классов;  </w:t>
            </w:r>
          </w:p>
          <w:p w:rsidR="00C23A01" w:rsidRPr="00F1106D" w:rsidRDefault="00C23A01" w:rsidP="00C23A01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F1106D">
              <w:rPr>
                <w:rFonts w:ascii="Times New Roman" w:hAnsi="Times New Roman"/>
                <w:b/>
                <w:lang w:val="ru-RU"/>
              </w:rPr>
              <w:t>ПК-2</w:t>
            </w:r>
            <w:r w:rsidRPr="00F1106D">
              <w:rPr>
                <w:rFonts w:ascii="Times New Roman" w:hAnsi="Times New Roman"/>
                <w:lang w:val="ru-RU"/>
              </w:rPr>
              <w:t xml:space="preserve"> способность использовать современные методы и технологии обучения и диагностики; </w:t>
            </w:r>
          </w:p>
          <w:p w:rsidR="00C23A01" w:rsidRPr="00F1106D" w:rsidRDefault="00C23A01" w:rsidP="00C23A01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F1106D">
              <w:rPr>
                <w:rFonts w:ascii="Times New Roman" w:hAnsi="Times New Roman"/>
                <w:b/>
                <w:lang w:val="ru-RU"/>
              </w:rPr>
              <w:t>ПК-3</w:t>
            </w:r>
            <w:r w:rsidRPr="00F1106D">
              <w:rPr>
                <w:rFonts w:ascii="Times New Roman" w:hAnsi="Times New Roman"/>
                <w:lang w:val="ru-RU"/>
              </w:rPr>
              <w:t xml:space="preserve"> Способность решать задачи воспитания и духовно-нравственного развития обучающихся в учебной и внеучебной деятельности;</w:t>
            </w:r>
          </w:p>
          <w:p w:rsidR="00C23A01" w:rsidRPr="00F1106D" w:rsidRDefault="00C23A01" w:rsidP="00C23A01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F1106D">
              <w:rPr>
                <w:rFonts w:ascii="Times New Roman" w:hAnsi="Times New Roman"/>
                <w:b/>
                <w:lang w:val="ru-RU"/>
              </w:rPr>
              <w:t>ПК-4</w:t>
            </w:r>
            <w:r w:rsidRPr="00F1106D">
              <w:rPr>
                <w:rFonts w:ascii="Times New Roman" w:hAnsi="Times New Roman"/>
                <w:lang w:val="ru-RU"/>
              </w:rPr>
              <w:t xml:space="preserve"> способность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предметов; </w:t>
            </w:r>
          </w:p>
          <w:p w:rsidR="00C23A01" w:rsidRPr="00F1106D" w:rsidRDefault="00C23A01" w:rsidP="00C23A01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F1106D">
              <w:rPr>
                <w:rFonts w:ascii="Times New Roman" w:hAnsi="Times New Roman"/>
                <w:b/>
                <w:color w:val="000000"/>
                <w:lang w:val="ru-RU"/>
              </w:rPr>
              <w:t>СК-3</w:t>
            </w:r>
            <w:r w:rsidRPr="00F1106D">
              <w:rPr>
                <w:rFonts w:ascii="Times New Roman" w:hAnsi="Times New Roman"/>
                <w:color w:val="000000"/>
                <w:lang w:val="ru-RU"/>
              </w:rPr>
              <w:t xml:space="preserve"> способность применять знание теоретических основ и технологий начального литературного образования в формировании у учащихся начальных классов читательской самостоятельности</w:t>
            </w:r>
          </w:p>
        </w:tc>
        <w:tc>
          <w:tcPr>
            <w:tcW w:w="2530" w:type="dxa"/>
          </w:tcPr>
          <w:p w:rsidR="00C23A01" w:rsidRPr="00F1106D" w:rsidRDefault="00C23A01" w:rsidP="00C23A01">
            <w:pPr>
              <w:jc w:val="center"/>
              <w:rPr>
                <w:rFonts w:ascii="Times New Roman" w:hAnsi="Times New Roman"/>
                <w:lang w:val="ru-RU"/>
              </w:rPr>
            </w:pPr>
            <w:r w:rsidRPr="00F1106D">
              <w:rPr>
                <w:rFonts w:ascii="Times New Roman" w:hAnsi="Times New Roman"/>
                <w:lang w:val="ru-RU"/>
              </w:rPr>
              <w:t>объяснительно-иллюстративное обучение с элементами проблемного обучения, групповое обучение, деловая игра «профессиональная дискуссия»</w:t>
            </w:r>
          </w:p>
          <w:p w:rsidR="00C23A01" w:rsidRPr="00F1106D" w:rsidRDefault="00C23A01" w:rsidP="00C23A0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12" w:type="dxa"/>
          </w:tcPr>
          <w:p w:rsidR="00C23A01" w:rsidRPr="00F1106D" w:rsidRDefault="00C23A01" w:rsidP="00C23A01">
            <w:pPr>
              <w:rPr>
                <w:rFonts w:ascii="Times New Roman" w:hAnsi="Times New Roman"/>
                <w:lang w:val="ru-RU"/>
              </w:rPr>
            </w:pPr>
            <w:r w:rsidRPr="00F1106D">
              <w:rPr>
                <w:rFonts w:ascii="Times New Roman" w:hAnsi="Times New Roman"/>
                <w:lang w:val="ru-RU"/>
              </w:rPr>
              <w:t>Практические задания по курсу обучения;</w:t>
            </w:r>
          </w:p>
          <w:p w:rsidR="00C23A01" w:rsidRPr="00F1106D" w:rsidRDefault="00C23A01" w:rsidP="00C23A01">
            <w:pPr>
              <w:rPr>
                <w:rFonts w:ascii="Times New Roman" w:hAnsi="Times New Roman"/>
                <w:lang w:val="ru-RU"/>
              </w:rPr>
            </w:pPr>
            <w:r w:rsidRPr="00F1106D">
              <w:rPr>
                <w:rFonts w:ascii="Times New Roman" w:hAnsi="Times New Roman"/>
                <w:lang w:val="ru-RU"/>
              </w:rPr>
              <w:t xml:space="preserve">- ответ на теоретический вопрос, </w:t>
            </w:r>
          </w:p>
          <w:p w:rsidR="00C23A01" w:rsidRPr="00F1106D" w:rsidRDefault="00C23A01" w:rsidP="00C23A01">
            <w:pPr>
              <w:rPr>
                <w:rFonts w:ascii="Times New Roman" w:hAnsi="Times New Roman"/>
                <w:lang w:val="ru-RU"/>
              </w:rPr>
            </w:pPr>
            <w:r w:rsidRPr="00F1106D">
              <w:rPr>
                <w:rFonts w:ascii="Times New Roman" w:hAnsi="Times New Roman"/>
                <w:lang w:val="ru-RU"/>
              </w:rPr>
              <w:t>- научный устный доклад по предметной проблематике</w:t>
            </w:r>
          </w:p>
        </w:tc>
      </w:tr>
      <w:tr w:rsidR="00C23A01" w:rsidRPr="0034364C" w:rsidTr="00C23A01">
        <w:tc>
          <w:tcPr>
            <w:tcW w:w="2943" w:type="dxa"/>
          </w:tcPr>
          <w:p w:rsidR="00C23A01" w:rsidRPr="00F1106D" w:rsidRDefault="00C23A01" w:rsidP="00C23A01">
            <w:pPr>
              <w:rPr>
                <w:rFonts w:ascii="Times New Roman" w:hAnsi="Times New Roman"/>
                <w:lang w:val="ru-RU"/>
              </w:rPr>
            </w:pPr>
            <w:r w:rsidRPr="00F1106D">
              <w:rPr>
                <w:rFonts w:ascii="Times New Roman" w:hAnsi="Times New Roman"/>
                <w:lang w:val="ru-RU"/>
              </w:rPr>
              <w:t xml:space="preserve">5. Факультатив по каллиграфии </w:t>
            </w:r>
          </w:p>
          <w:p w:rsidR="00C23A01" w:rsidRPr="00F1106D" w:rsidRDefault="00C23A01" w:rsidP="00C23A01">
            <w:pPr>
              <w:rPr>
                <w:rFonts w:ascii="Times New Roman" w:hAnsi="Times New Roman"/>
                <w:b/>
                <w:color w:val="0070C0"/>
                <w:highlight w:val="yellow"/>
                <w:lang w:val="ru-RU"/>
              </w:rPr>
            </w:pPr>
          </w:p>
        </w:tc>
        <w:tc>
          <w:tcPr>
            <w:tcW w:w="4253" w:type="dxa"/>
          </w:tcPr>
          <w:p w:rsidR="00C23A01" w:rsidRPr="00F1106D" w:rsidRDefault="00C23A01" w:rsidP="00C23A01">
            <w:pPr>
              <w:rPr>
                <w:rFonts w:ascii="Times New Roman" w:hAnsi="Times New Roman"/>
                <w:lang w:val="ru-RU"/>
              </w:rPr>
            </w:pPr>
            <w:r w:rsidRPr="00F1106D">
              <w:rPr>
                <w:rFonts w:ascii="Times New Roman" w:eastAsia="Calibri" w:hAnsi="Times New Roman"/>
                <w:lang w:val="ru-RU"/>
              </w:rPr>
              <w:t>Обобщенная трудовая функция</w:t>
            </w:r>
            <w:r w:rsidRPr="00F1106D">
              <w:rPr>
                <w:rFonts w:ascii="Times New Roman" w:hAnsi="Times New Roman"/>
                <w:lang w:val="ru-RU"/>
              </w:rPr>
              <w:t xml:space="preserve"> 3.2.  Педагогическая деятельность по проектированию и реализации основных образовательных программ.</w:t>
            </w:r>
          </w:p>
          <w:p w:rsidR="00C23A01" w:rsidRPr="00F1106D" w:rsidRDefault="00C23A01" w:rsidP="00C23A01">
            <w:pPr>
              <w:rPr>
                <w:rFonts w:ascii="Times New Roman" w:hAnsi="Times New Roman"/>
                <w:lang w:val="ru-RU"/>
              </w:rPr>
            </w:pPr>
            <w:r w:rsidRPr="00F1106D">
              <w:rPr>
                <w:rFonts w:ascii="Times New Roman" w:eastAsia="Calibri" w:hAnsi="Times New Roman"/>
                <w:lang w:val="ru-RU"/>
              </w:rPr>
              <w:t>Т</w:t>
            </w:r>
            <w:r w:rsidRPr="00F1106D">
              <w:rPr>
                <w:rFonts w:ascii="Times New Roman" w:hAnsi="Times New Roman"/>
                <w:lang w:val="ru-RU"/>
              </w:rPr>
              <w:t>Ф:</w:t>
            </w:r>
            <w:r w:rsidRPr="00F1106D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F1106D">
              <w:rPr>
                <w:rFonts w:ascii="Times New Roman" w:hAnsi="Times New Roman"/>
                <w:lang w:val="ru-RU"/>
              </w:rPr>
              <w:t>3.2. 2. Педагогическая деятельность по реализации программ начального общего образования</w:t>
            </w:r>
          </w:p>
          <w:p w:rsidR="00C23A01" w:rsidRPr="00F1106D" w:rsidRDefault="00C23A01" w:rsidP="00C23A01">
            <w:pPr>
              <w:rPr>
                <w:rFonts w:ascii="Times New Roman" w:hAnsi="Times New Roman"/>
                <w:highlight w:val="yellow"/>
                <w:lang w:val="ru-RU"/>
              </w:rPr>
            </w:pPr>
            <w:r w:rsidRPr="00F1106D">
              <w:rPr>
                <w:rFonts w:ascii="Times New Roman" w:hAnsi="Times New Roman"/>
                <w:lang w:val="ru-RU"/>
              </w:rPr>
              <w:lastRenderedPageBreak/>
              <w:t>ТД: Формирование метапредметных компетенций, умения учиться и универсальных учебных действий до уровня, необходимого для освоения образовательных программ основного общего образования</w:t>
            </w:r>
          </w:p>
        </w:tc>
        <w:tc>
          <w:tcPr>
            <w:tcW w:w="3451" w:type="dxa"/>
          </w:tcPr>
          <w:p w:rsidR="00C23A01" w:rsidRPr="00F1106D" w:rsidRDefault="00C23A01" w:rsidP="00C23A01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F1106D">
              <w:rPr>
                <w:rFonts w:ascii="Times New Roman" w:hAnsi="Times New Roman"/>
                <w:b/>
                <w:lang w:val="ru-RU"/>
              </w:rPr>
              <w:lastRenderedPageBreak/>
              <w:t>ПК-1:</w:t>
            </w:r>
            <w:r w:rsidRPr="00F1106D">
              <w:rPr>
                <w:rFonts w:ascii="Times New Roman" w:hAnsi="Times New Roman"/>
                <w:lang w:val="ru-RU"/>
              </w:rPr>
              <w:t xml:space="preserve">  готовность реализовывать образовательные программы по предметам в соответствии с требованиями образовательных стандартов; </w:t>
            </w:r>
          </w:p>
          <w:p w:rsidR="00C23A01" w:rsidRPr="00F1106D" w:rsidRDefault="00C23A01" w:rsidP="00C23A01">
            <w:pPr>
              <w:rPr>
                <w:rFonts w:ascii="Times New Roman" w:hAnsi="Times New Roman"/>
                <w:u w:val="single"/>
                <w:lang w:val="ru-RU"/>
              </w:rPr>
            </w:pPr>
            <w:r w:rsidRPr="00F1106D">
              <w:rPr>
                <w:rFonts w:ascii="Times New Roman" w:hAnsi="Times New Roman"/>
                <w:b/>
                <w:lang w:val="ru-RU"/>
              </w:rPr>
              <w:t>СК-2</w:t>
            </w:r>
            <w:r w:rsidRPr="00F1106D">
              <w:rPr>
                <w:rFonts w:ascii="Times New Roman" w:hAnsi="Times New Roman"/>
                <w:lang w:val="ru-RU"/>
              </w:rPr>
              <w:t xml:space="preserve"> способен применять знание теоретических основ и технологий </w:t>
            </w:r>
            <w:r w:rsidRPr="00F1106D">
              <w:rPr>
                <w:rFonts w:ascii="Times New Roman" w:hAnsi="Times New Roman"/>
                <w:lang w:val="ru-RU"/>
              </w:rPr>
              <w:lastRenderedPageBreak/>
              <w:t>начального языкового образования в обучении русскому языку учащихся начальных классов</w:t>
            </w:r>
          </w:p>
        </w:tc>
        <w:tc>
          <w:tcPr>
            <w:tcW w:w="2530" w:type="dxa"/>
          </w:tcPr>
          <w:p w:rsidR="00C23A01" w:rsidRPr="00F1106D" w:rsidRDefault="00C23A01" w:rsidP="00C23A01">
            <w:pPr>
              <w:rPr>
                <w:rFonts w:ascii="Times New Roman" w:hAnsi="Times New Roman"/>
                <w:lang w:val="ru-RU"/>
              </w:rPr>
            </w:pPr>
            <w:r w:rsidRPr="00F1106D">
              <w:rPr>
                <w:rFonts w:ascii="Times New Roman" w:hAnsi="Times New Roman"/>
                <w:lang w:val="ru-RU"/>
              </w:rPr>
              <w:lastRenderedPageBreak/>
              <w:t>объяснительно-иллюстративное обучение с элементами проблемного обучения, групповое обучение</w:t>
            </w:r>
          </w:p>
        </w:tc>
        <w:tc>
          <w:tcPr>
            <w:tcW w:w="2112" w:type="dxa"/>
          </w:tcPr>
          <w:p w:rsidR="00C23A01" w:rsidRPr="00F1106D" w:rsidRDefault="00C23A01" w:rsidP="00C23A01">
            <w:pPr>
              <w:rPr>
                <w:rFonts w:ascii="Times New Roman" w:hAnsi="Times New Roman"/>
                <w:lang w:val="ru-RU"/>
              </w:rPr>
            </w:pPr>
            <w:r w:rsidRPr="00F1106D">
              <w:rPr>
                <w:rFonts w:ascii="Times New Roman" w:hAnsi="Times New Roman"/>
                <w:lang w:val="ru-RU"/>
              </w:rPr>
              <w:t>Контрольная работа</w:t>
            </w:r>
          </w:p>
          <w:p w:rsidR="00C23A01" w:rsidRPr="00F1106D" w:rsidRDefault="00C23A01" w:rsidP="00C23A01">
            <w:pPr>
              <w:rPr>
                <w:rFonts w:ascii="Times New Roman" w:hAnsi="Times New Roman"/>
                <w:lang w:val="ru-RU"/>
              </w:rPr>
            </w:pPr>
            <w:r w:rsidRPr="00F1106D">
              <w:rPr>
                <w:rFonts w:ascii="Times New Roman" w:hAnsi="Times New Roman"/>
                <w:lang w:val="ru-RU"/>
              </w:rPr>
              <w:t>Тест</w:t>
            </w:r>
          </w:p>
          <w:p w:rsidR="00C23A01" w:rsidRPr="00F1106D" w:rsidRDefault="00C23A01" w:rsidP="00C23A01">
            <w:pPr>
              <w:rPr>
                <w:rFonts w:ascii="Times New Roman" w:hAnsi="Times New Roman"/>
                <w:lang w:val="ru-RU"/>
              </w:rPr>
            </w:pPr>
            <w:r w:rsidRPr="00F1106D">
              <w:rPr>
                <w:rFonts w:ascii="Times New Roman" w:hAnsi="Times New Roman"/>
                <w:lang w:val="ru-RU"/>
              </w:rPr>
              <w:t>Практическое задание</w:t>
            </w:r>
          </w:p>
        </w:tc>
      </w:tr>
    </w:tbl>
    <w:p w:rsidR="00C23A01" w:rsidRPr="00F1106D" w:rsidRDefault="00C23A01" w:rsidP="0069112D">
      <w:pPr>
        <w:pStyle w:val="ac"/>
        <w:tabs>
          <w:tab w:val="left" w:pos="1701"/>
        </w:tabs>
        <w:spacing w:after="0" w:line="240" w:lineRule="auto"/>
        <w:ind w:left="1146"/>
        <w:jc w:val="both"/>
        <w:rPr>
          <w:rFonts w:ascii="Times New Roman" w:hAnsi="Times New Roman"/>
        </w:rPr>
        <w:sectPr w:rsidR="00C23A01" w:rsidRPr="00F1106D" w:rsidSect="00C23A01">
          <w:pgSz w:w="16838" w:h="11906" w:orient="landscape"/>
          <w:pgMar w:top="567" w:right="1134" w:bottom="1134" w:left="1134" w:header="709" w:footer="709" w:gutter="0"/>
          <w:cols w:space="708"/>
          <w:docGrid w:linePitch="360"/>
        </w:sectPr>
      </w:pPr>
    </w:p>
    <w:p w:rsidR="00662E83" w:rsidRDefault="00662E83" w:rsidP="0069112D">
      <w:pPr>
        <w:spacing w:after="0" w:line="240" w:lineRule="auto"/>
      </w:pPr>
    </w:p>
    <w:sectPr w:rsidR="00662E83" w:rsidSect="00662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74D7" w:rsidRDefault="00E774D7" w:rsidP="00C23A01">
      <w:pPr>
        <w:spacing w:after="0" w:line="240" w:lineRule="auto"/>
      </w:pPr>
      <w:r>
        <w:separator/>
      </w:r>
    </w:p>
  </w:endnote>
  <w:endnote w:type="continuationSeparator" w:id="0">
    <w:p w:rsidR="00E774D7" w:rsidRDefault="00E774D7" w:rsidP="00C23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lavon-g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SFRM09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ヒラギノ角ゴ Pro W3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74D7" w:rsidRDefault="00E774D7" w:rsidP="00C23A01">
      <w:pPr>
        <w:spacing w:after="0" w:line="240" w:lineRule="auto"/>
      </w:pPr>
      <w:r>
        <w:separator/>
      </w:r>
    </w:p>
  </w:footnote>
  <w:footnote w:type="continuationSeparator" w:id="0">
    <w:p w:rsidR="00E774D7" w:rsidRDefault="00E774D7" w:rsidP="00C23A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A01" w:rsidRDefault="00E94D1F">
    <w:pPr>
      <w:pStyle w:val="aff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E33B0">
      <w:rPr>
        <w:noProof/>
      </w:rPr>
      <w:t>1</w:t>
    </w:r>
    <w:r>
      <w:rPr>
        <w:noProof/>
      </w:rPr>
      <w:fldChar w:fldCharType="end"/>
    </w:r>
  </w:p>
  <w:p w:rsidR="00C23A01" w:rsidRDefault="00C23A01" w:rsidP="00C23A01">
    <w:pPr>
      <w:pStyle w:val="af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18"/>
    <w:multiLevelType w:val="multilevel"/>
    <w:tmpl w:val="00000018"/>
    <w:name w:val="WW8Num24"/>
    <w:lvl w:ilvl="0">
      <w:start w:val="1"/>
      <w:numFmt w:val="bullet"/>
      <w:lvlText w:val=""/>
      <w:lvlJc w:val="left"/>
      <w:pPr>
        <w:tabs>
          <w:tab w:val="num" w:pos="0"/>
        </w:tabs>
        <w:ind w:left="360" w:hanging="360"/>
      </w:pPr>
      <w:rPr>
        <w:rFonts w:ascii="Wingdings" w:hAnsi="Wingdings" w:cs="Times New Roman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Times New Roman"/>
      </w:rPr>
    </w:lvl>
    <w:lvl w:ilvl="2">
      <w:start w:val="6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Times New Roman" w:hAnsi="Times New Roman" w:cs="Wingdings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0"/>
        </w:tabs>
        <w:ind w:left="2160" w:hanging="360"/>
      </w:pPr>
      <w:rPr>
        <w:rFonts w:ascii="Wingdings" w:hAnsi="Wingdings" w:cs="Times New Roman"/>
      </w:rPr>
    </w:lvl>
    <w:lvl w:ilvl="6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Times New Roman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</w:abstractNum>
  <w:abstractNum w:abstractNumId="4">
    <w:nsid w:val="04D05197"/>
    <w:multiLevelType w:val="hybridMultilevel"/>
    <w:tmpl w:val="D99A723C"/>
    <w:lvl w:ilvl="0" w:tplc="CEA41E3A">
      <w:start w:val="1"/>
      <w:numFmt w:val="decimal"/>
      <w:pStyle w:val="a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58426A0"/>
    <w:multiLevelType w:val="multilevel"/>
    <w:tmpl w:val="0DE440D4"/>
    <w:styleLink w:val="List0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2.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decimal"/>
      <w:lvlText w:val="%5."/>
      <w:lvlJc w:val="left"/>
      <w:rPr>
        <w:position w:val="0"/>
      </w:rPr>
    </w:lvl>
    <w:lvl w:ilvl="5">
      <w:start w:val="1"/>
      <w:numFmt w:val="decimal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decimal"/>
      <w:lvlText w:val="%8."/>
      <w:lvlJc w:val="left"/>
      <w:rPr>
        <w:position w:val="0"/>
      </w:rPr>
    </w:lvl>
    <w:lvl w:ilvl="8">
      <w:start w:val="1"/>
      <w:numFmt w:val="decimal"/>
      <w:lvlText w:val="%9."/>
      <w:lvlJc w:val="left"/>
      <w:rPr>
        <w:position w:val="0"/>
      </w:rPr>
    </w:lvl>
  </w:abstractNum>
  <w:abstractNum w:abstractNumId="6">
    <w:nsid w:val="16C130AD"/>
    <w:multiLevelType w:val="hybridMultilevel"/>
    <w:tmpl w:val="21E4A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E6F06"/>
    <w:multiLevelType w:val="hybridMultilevel"/>
    <w:tmpl w:val="8916B01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95F1511"/>
    <w:multiLevelType w:val="multilevel"/>
    <w:tmpl w:val="DC3A4178"/>
    <w:styleLink w:val="21"/>
    <w:lvl w:ilvl="0">
      <w:start w:val="6"/>
      <w:numFmt w:val="decimal"/>
      <w:lvlText w:val="%1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Times New Roman" w:eastAsia="Times New Roman" w:hAnsi="Times New Roman" w:cs="Times New Roman"/>
        <w:position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Times New Roman" w:eastAsia="Times New Roman" w:hAnsi="Times New Roman" w:cs="Times New Roman"/>
        <w:position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position w:val="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Times New Roman" w:eastAsia="Times New Roman" w:hAnsi="Times New Roman" w:cs="Times New Roman"/>
        <w:position w:val="0"/>
      </w:rPr>
    </w:lvl>
  </w:abstractNum>
  <w:abstractNum w:abstractNumId="9">
    <w:nsid w:val="21045B2E"/>
    <w:multiLevelType w:val="hybridMultilevel"/>
    <w:tmpl w:val="BF387214"/>
    <w:lvl w:ilvl="0" w:tplc="91644B36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233B400B"/>
    <w:multiLevelType w:val="hybridMultilevel"/>
    <w:tmpl w:val="DD5C8D48"/>
    <w:lvl w:ilvl="0" w:tplc="7F58EB56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70B78C5"/>
    <w:multiLevelType w:val="hybridMultilevel"/>
    <w:tmpl w:val="98DC99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6A4E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CC1F10"/>
    <w:multiLevelType w:val="multilevel"/>
    <w:tmpl w:val="C71024DC"/>
    <w:styleLink w:val="List1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2.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decimal"/>
      <w:lvlText w:val="%5."/>
      <w:lvlJc w:val="left"/>
      <w:rPr>
        <w:position w:val="0"/>
      </w:rPr>
    </w:lvl>
    <w:lvl w:ilvl="5">
      <w:start w:val="1"/>
      <w:numFmt w:val="decimal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decimal"/>
      <w:lvlText w:val="%8."/>
      <w:lvlJc w:val="left"/>
      <w:rPr>
        <w:position w:val="0"/>
      </w:rPr>
    </w:lvl>
    <w:lvl w:ilvl="8">
      <w:start w:val="1"/>
      <w:numFmt w:val="decimal"/>
      <w:lvlText w:val="%9."/>
      <w:lvlJc w:val="left"/>
      <w:rPr>
        <w:position w:val="0"/>
      </w:rPr>
    </w:lvl>
  </w:abstractNum>
  <w:abstractNum w:abstractNumId="13">
    <w:nsid w:val="2C1852FF"/>
    <w:multiLevelType w:val="hybridMultilevel"/>
    <w:tmpl w:val="DC50A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D5061A"/>
    <w:multiLevelType w:val="hybridMultilevel"/>
    <w:tmpl w:val="C6763BB2"/>
    <w:lvl w:ilvl="0" w:tplc="ACC238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51068E8"/>
    <w:multiLevelType w:val="hybridMultilevel"/>
    <w:tmpl w:val="968CEC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7980E64"/>
    <w:multiLevelType w:val="multilevel"/>
    <w:tmpl w:val="74E60BDC"/>
    <w:styleLink w:val="31"/>
    <w:lvl w:ilvl="0">
      <w:start w:val="7"/>
      <w:numFmt w:val="decimal"/>
      <w:lvlText w:val="%1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Times New Roman" w:eastAsia="Times New Roman" w:hAnsi="Times New Roman" w:cs="Times New Roman"/>
        <w:position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Times New Roman" w:eastAsia="Times New Roman" w:hAnsi="Times New Roman" w:cs="Times New Roman"/>
        <w:position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position w:val="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Times New Roman" w:eastAsia="Times New Roman" w:hAnsi="Times New Roman" w:cs="Times New Roman"/>
        <w:position w:val="0"/>
      </w:rPr>
    </w:lvl>
  </w:abstractNum>
  <w:abstractNum w:abstractNumId="17">
    <w:nsid w:val="38100D5C"/>
    <w:multiLevelType w:val="multilevel"/>
    <w:tmpl w:val="54549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98718E"/>
    <w:multiLevelType w:val="hybridMultilevel"/>
    <w:tmpl w:val="5ECAF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860DAA"/>
    <w:multiLevelType w:val="singleLevel"/>
    <w:tmpl w:val="1E08690E"/>
    <w:lvl w:ilvl="0">
      <w:start w:val="1"/>
      <w:numFmt w:val="decimal"/>
      <w:pStyle w:val="a1"/>
      <w:lvlText w:val="%1)"/>
      <w:lvlJc w:val="left"/>
      <w:pPr>
        <w:tabs>
          <w:tab w:val="num" w:pos="927"/>
        </w:tabs>
        <w:ind w:left="0" w:firstLine="567"/>
      </w:pPr>
    </w:lvl>
  </w:abstractNum>
  <w:abstractNum w:abstractNumId="21">
    <w:nsid w:val="5B771EF6"/>
    <w:multiLevelType w:val="hybridMultilevel"/>
    <w:tmpl w:val="FB348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DA5F73"/>
    <w:multiLevelType w:val="hybridMultilevel"/>
    <w:tmpl w:val="C1E04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540B7F"/>
    <w:multiLevelType w:val="multilevel"/>
    <w:tmpl w:val="8036F4D8"/>
    <w:styleLink w:val="List6"/>
    <w:lvl w:ilvl="0">
      <w:numFmt w:val="bullet"/>
      <w:lvlText w:val="•"/>
      <w:lvlJc w:val="left"/>
      <w:rPr>
        <w:position w:val="0"/>
        <w:lang w:val="ru-RU"/>
      </w:rPr>
    </w:lvl>
    <w:lvl w:ilvl="1">
      <w:start w:val="1"/>
      <w:numFmt w:val="bullet"/>
      <w:lvlText w:val="o"/>
      <w:lvlJc w:val="left"/>
      <w:rPr>
        <w:position w:val="0"/>
        <w:lang w:val="ru-RU"/>
      </w:rPr>
    </w:lvl>
    <w:lvl w:ilvl="2">
      <w:start w:val="1"/>
      <w:numFmt w:val="decimal"/>
      <w:lvlText w:val="%3."/>
      <w:lvlJc w:val="left"/>
      <w:rPr>
        <w:position w:val="0"/>
        <w:lang w:val="ru-RU"/>
      </w:rPr>
    </w:lvl>
    <w:lvl w:ilvl="3">
      <w:start w:val="1"/>
      <w:numFmt w:val="decimal"/>
      <w:lvlText w:val="%4."/>
      <w:lvlJc w:val="left"/>
      <w:rPr>
        <w:position w:val="0"/>
        <w:lang w:val="ru-RU"/>
      </w:rPr>
    </w:lvl>
    <w:lvl w:ilvl="4">
      <w:start w:val="1"/>
      <w:numFmt w:val="decimal"/>
      <w:lvlText w:val="%5."/>
      <w:lvlJc w:val="left"/>
      <w:rPr>
        <w:position w:val="0"/>
        <w:lang w:val="ru-RU"/>
      </w:rPr>
    </w:lvl>
    <w:lvl w:ilvl="5">
      <w:start w:val="1"/>
      <w:numFmt w:val="decimal"/>
      <w:lvlText w:val="%6."/>
      <w:lvlJc w:val="left"/>
      <w:rPr>
        <w:position w:val="0"/>
        <w:lang w:val="ru-RU"/>
      </w:rPr>
    </w:lvl>
    <w:lvl w:ilvl="6">
      <w:start w:val="1"/>
      <w:numFmt w:val="decimal"/>
      <w:lvlText w:val="%7."/>
      <w:lvlJc w:val="left"/>
      <w:rPr>
        <w:position w:val="0"/>
        <w:lang w:val="ru-RU"/>
      </w:rPr>
    </w:lvl>
    <w:lvl w:ilvl="7">
      <w:start w:val="1"/>
      <w:numFmt w:val="decimal"/>
      <w:lvlText w:val="%8."/>
      <w:lvlJc w:val="left"/>
      <w:rPr>
        <w:position w:val="0"/>
        <w:lang w:val="ru-RU"/>
      </w:rPr>
    </w:lvl>
    <w:lvl w:ilvl="8">
      <w:start w:val="1"/>
      <w:numFmt w:val="decimal"/>
      <w:lvlText w:val="%9."/>
      <w:lvlJc w:val="left"/>
      <w:rPr>
        <w:position w:val="0"/>
        <w:lang w:val="ru-RU"/>
      </w:rPr>
    </w:lvl>
  </w:abstractNum>
  <w:abstractNum w:abstractNumId="24">
    <w:nsid w:val="60864C56"/>
    <w:multiLevelType w:val="multilevel"/>
    <w:tmpl w:val="AC4E9A3C"/>
    <w:styleLink w:val="ImportWordListStyleDefinition1076049275"/>
    <w:lvl w:ilvl="0">
      <w:start w:val="4"/>
      <w:numFmt w:val="decimal"/>
      <w:lvlText w:val="%1."/>
      <w:lvlJc w:val="left"/>
      <w:rPr>
        <w:position w:val="0"/>
        <w:lang w:val="ru-RU"/>
      </w:rPr>
    </w:lvl>
    <w:lvl w:ilvl="1">
      <w:start w:val="1"/>
      <w:numFmt w:val="lowerLetter"/>
      <w:lvlText w:val="%2."/>
      <w:lvlJc w:val="left"/>
      <w:rPr>
        <w:position w:val="0"/>
        <w:lang w:val="ru-RU"/>
      </w:rPr>
    </w:lvl>
    <w:lvl w:ilvl="2">
      <w:start w:val="1"/>
      <w:numFmt w:val="lowerRoman"/>
      <w:lvlText w:val="%3."/>
      <w:lvlJc w:val="left"/>
      <w:rPr>
        <w:position w:val="0"/>
        <w:lang w:val="ru-RU"/>
      </w:rPr>
    </w:lvl>
    <w:lvl w:ilvl="3">
      <w:start w:val="1"/>
      <w:numFmt w:val="decimal"/>
      <w:lvlText w:val="%4."/>
      <w:lvlJc w:val="left"/>
      <w:rPr>
        <w:position w:val="0"/>
        <w:lang w:val="ru-RU"/>
      </w:rPr>
    </w:lvl>
    <w:lvl w:ilvl="4">
      <w:start w:val="1"/>
      <w:numFmt w:val="lowerLetter"/>
      <w:lvlText w:val="%5."/>
      <w:lvlJc w:val="left"/>
      <w:rPr>
        <w:position w:val="0"/>
        <w:lang w:val="ru-RU"/>
      </w:rPr>
    </w:lvl>
    <w:lvl w:ilvl="5">
      <w:start w:val="1"/>
      <w:numFmt w:val="lowerRoman"/>
      <w:lvlText w:val="%6."/>
      <w:lvlJc w:val="left"/>
      <w:rPr>
        <w:position w:val="0"/>
        <w:lang w:val="ru-RU"/>
      </w:rPr>
    </w:lvl>
    <w:lvl w:ilvl="6">
      <w:start w:val="1"/>
      <w:numFmt w:val="decimal"/>
      <w:lvlText w:val="%7."/>
      <w:lvlJc w:val="left"/>
      <w:rPr>
        <w:position w:val="0"/>
        <w:lang w:val="ru-RU"/>
      </w:rPr>
    </w:lvl>
    <w:lvl w:ilvl="7">
      <w:start w:val="1"/>
      <w:numFmt w:val="lowerLetter"/>
      <w:lvlText w:val="%8."/>
      <w:lvlJc w:val="left"/>
      <w:rPr>
        <w:position w:val="0"/>
        <w:lang w:val="ru-RU"/>
      </w:rPr>
    </w:lvl>
    <w:lvl w:ilvl="8">
      <w:start w:val="1"/>
      <w:numFmt w:val="lowerRoman"/>
      <w:lvlText w:val="%9."/>
      <w:lvlJc w:val="left"/>
      <w:rPr>
        <w:position w:val="0"/>
        <w:lang w:val="ru-RU"/>
      </w:rPr>
    </w:lvl>
  </w:abstractNum>
  <w:abstractNum w:abstractNumId="25">
    <w:nsid w:val="655538AF"/>
    <w:multiLevelType w:val="multilevel"/>
    <w:tmpl w:val="9F34239C"/>
    <w:styleLink w:val="51"/>
    <w:lvl w:ilvl="0">
      <w:start w:val="8"/>
      <w:numFmt w:val="decimal"/>
      <w:lvlText w:val="%1."/>
      <w:lvlJc w:val="left"/>
      <w:pPr>
        <w:tabs>
          <w:tab w:val="num" w:pos="1389"/>
        </w:tabs>
        <w:ind w:left="1389" w:hanging="309"/>
      </w:pPr>
      <w:rPr>
        <w:rFonts w:ascii="Times New Roman" w:eastAsia="Times New Roman" w:hAnsi="Times New Roman" w:cs="Times New Roman"/>
        <w:position w:val="0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ascii="Times New Roman" w:eastAsia="Times New Roman" w:hAnsi="Times New Roman" w:cs="Times New Roman"/>
        <w:position w:val="0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ascii="Times New Roman" w:eastAsia="Times New Roman" w:hAnsi="Times New Roman" w:cs="Times New Roman"/>
        <w:position w:val="0"/>
      </w:rPr>
    </w:lvl>
    <w:lvl w:ilvl="3">
      <w:start w:val="1"/>
      <w:numFmt w:val="decimal"/>
      <w:lvlText w:val="%1.%2.%3.%4."/>
      <w:lvlJc w:val="left"/>
      <w:pPr>
        <w:tabs>
          <w:tab w:val="num" w:pos="3065"/>
        </w:tabs>
        <w:ind w:left="3065" w:hanging="1080"/>
      </w:pPr>
      <w:rPr>
        <w:rFonts w:ascii="Times New Roman" w:eastAsia="Times New Roman" w:hAnsi="Times New Roman" w:cs="Times New Roman"/>
        <w:position w:val="0"/>
      </w:rPr>
    </w:lvl>
    <w:lvl w:ilvl="4">
      <w:start w:val="1"/>
      <w:numFmt w:val="decimal"/>
      <w:lvlText w:val="%1.%2.%3.%4.%5."/>
      <w:lvlJc w:val="left"/>
      <w:pPr>
        <w:tabs>
          <w:tab w:val="num" w:pos="3632"/>
        </w:tabs>
        <w:ind w:left="3632" w:hanging="1080"/>
      </w:pPr>
      <w:rPr>
        <w:rFonts w:ascii="Times New Roman" w:eastAsia="Times New Roman" w:hAnsi="Times New Roman" w:cs="Times New Roman"/>
        <w:position w:val="0"/>
      </w:rPr>
    </w:lvl>
    <w:lvl w:ilvl="5">
      <w:start w:val="1"/>
      <w:numFmt w:val="decimal"/>
      <w:lvlText w:val="%1.%2.%3.%4.%5.%6."/>
      <w:lvlJc w:val="left"/>
      <w:pPr>
        <w:tabs>
          <w:tab w:val="num" w:pos="4559"/>
        </w:tabs>
        <w:ind w:left="4559" w:hanging="1440"/>
      </w:pPr>
      <w:rPr>
        <w:rFonts w:ascii="Times New Roman" w:eastAsia="Times New Roman" w:hAnsi="Times New Roman" w:cs="Times New Roman"/>
        <w:position w:val="0"/>
      </w:rPr>
    </w:lvl>
    <w:lvl w:ilvl="6">
      <w:start w:val="1"/>
      <w:numFmt w:val="decimal"/>
      <w:lvlText w:val="%1.%2.%3.%4.%5.%6.%7."/>
      <w:lvlJc w:val="left"/>
      <w:pPr>
        <w:tabs>
          <w:tab w:val="num" w:pos="5486"/>
        </w:tabs>
        <w:ind w:left="5486" w:hanging="1800"/>
      </w:pPr>
      <w:rPr>
        <w:rFonts w:ascii="Times New Roman" w:eastAsia="Times New Roman" w:hAnsi="Times New Roman" w:cs="Times New Roman"/>
        <w:position w:val="0"/>
      </w:rPr>
    </w:lvl>
    <w:lvl w:ilvl="7">
      <w:start w:val="1"/>
      <w:numFmt w:val="decimal"/>
      <w:lvlText w:val="%1.%2.%3.%4.%5.%6.%7.%8."/>
      <w:lvlJc w:val="left"/>
      <w:pPr>
        <w:tabs>
          <w:tab w:val="num" w:pos="6053"/>
        </w:tabs>
        <w:ind w:left="6053" w:hanging="1800"/>
      </w:pPr>
      <w:rPr>
        <w:rFonts w:ascii="Times New Roman" w:eastAsia="Times New Roman" w:hAnsi="Times New Roman" w:cs="Times New Roman"/>
        <w:position w:val="0"/>
      </w:rPr>
    </w:lvl>
    <w:lvl w:ilvl="8">
      <w:start w:val="1"/>
      <w:numFmt w:val="decimal"/>
      <w:lvlText w:val="%1.%2.%3.%4.%5.%6.%7.%8.%9."/>
      <w:lvlJc w:val="left"/>
      <w:pPr>
        <w:tabs>
          <w:tab w:val="num" w:pos="6980"/>
        </w:tabs>
        <w:ind w:left="6980" w:hanging="2160"/>
      </w:pPr>
      <w:rPr>
        <w:rFonts w:ascii="Times New Roman" w:eastAsia="Times New Roman" w:hAnsi="Times New Roman" w:cs="Times New Roman"/>
        <w:position w:val="0"/>
      </w:rPr>
    </w:lvl>
  </w:abstractNum>
  <w:abstractNum w:abstractNumId="26">
    <w:nsid w:val="6858444F"/>
    <w:multiLevelType w:val="multilevel"/>
    <w:tmpl w:val="7AFA504E"/>
    <w:styleLink w:val="a2"/>
    <w:lvl w:ilvl="0">
      <w:numFmt w:val="bullet"/>
      <w:lvlText w:val="-"/>
      <w:lvlJc w:val="left"/>
      <w:rPr>
        <w:position w:val="4"/>
        <w:lang w:val="ru-RU"/>
      </w:rPr>
    </w:lvl>
    <w:lvl w:ilvl="1">
      <w:start w:val="1"/>
      <w:numFmt w:val="bullet"/>
      <w:lvlText w:val="-"/>
      <w:lvlJc w:val="left"/>
      <w:rPr>
        <w:position w:val="4"/>
        <w:lang w:val="ru-RU"/>
      </w:rPr>
    </w:lvl>
    <w:lvl w:ilvl="2">
      <w:start w:val="1"/>
      <w:numFmt w:val="bullet"/>
      <w:lvlText w:val="-"/>
      <w:lvlJc w:val="left"/>
      <w:rPr>
        <w:position w:val="4"/>
        <w:lang w:val="ru-RU"/>
      </w:rPr>
    </w:lvl>
    <w:lvl w:ilvl="3">
      <w:start w:val="1"/>
      <w:numFmt w:val="bullet"/>
      <w:lvlText w:val="-"/>
      <w:lvlJc w:val="left"/>
      <w:rPr>
        <w:position w:val="4"/>
        <w:lang w:val="ru-RU"/>
      </w:rPr>
    </w:lvl>
    <w:lvl w:ilvl="4">
      <w:start w:val="1"/>
      <w:numFmt w:val="bullet"/>
      <w:lvlText w:val="-"/>
      <w:lvlJc w:val="left"/>
      <w:rPr>
        <w:position w:val="4"/>
        <w:lang w:val="ru-RU"/>
      </w:rPr>
    </w:lvl>
    <w:lvl w:ilvl="5">
      <w:start w:val="1"/>
      <w:numFmt w:val="bullet"/>
      <w:lvlText w:val="-"/>
      <w:lvlJc w:val="left"/>
      <w:rPr>
        <w:position w:val="4"/>
        <w:lang w:val="ru-RU"/>
      </w:rPr>
    </w:lvl>
    <w:lvl w:ilvl="6">
      <w:start w:val="1"/>
      <w:numFmt w:val="bullet"/>
      <w:lvlText w:val="-"/>
      <w:lvlJc w:val="left"/>
      <w:rPr>
        <w:position w:val="4"/>
        <w:lang w:val="ru-RU"/>
      </w:rPr>
    </w:lvl>
    <w:lvl w:ilvl="7">
      <w:start w:val="1"/>
      <w:numFmt w:val="bullet"/>
      <w:lvlText w:val="-"/>
      <w:lvlJc w:val="left"/>
      <w:rPr>
        <w:position w:val="4"/>
        <w:lang w:val="ru-RU"/>
      </w:rPr>
    </w:lvl>
    <w:lvl w:ilvl="8">
      <w:start w:val="1"/>
      <w:numFmt w:val="bullet"/>
      <w:lvlText w:val="-"/>
      <w:lvlJc w:val="left"/>
      <w:rPr>
        <w:position w:val="4"/>
        <w:lang w:val="ru-RU"/>
      </w:rPr>
    </w:lvl>
  </w:abstractNum>
  <w:abstractNum w:abstractNumId="27">
    <w:nsid w:val="68FE2E15"/>
    <w:multiLevelType w:val="multilevel"/>
    <w:tmpl w:val="31FC1EAE"/>
    <w:styleLink w:val="41"/>
    <w:lvl w:ilvl="0">
      <w:start w:val="1"/>
      <w:numFmt w:val="decimal"/>
      <w:lvlText w:val="%1."/>
      <w:lvlJc w:val="left"/>
      <w:rPr>
        <w:color w:val="0000FF"/>
        <w:position w:val="0"/>
        <w:u w:val="single" w:color="0000FF"/>
      </w:rPr>
    </w:lvl>
    <w:lvl w:ilvl="1">
      <w:start w:val="1"/>
      <w:numFmt w:val="decimal"/>
      <w:lvlText w:val="%1.%2."/>
      <w:lvlJc w:val="left"/>
      <w:rPr>
        <w:color w:val="0000FF"/>
        <w:position w:val="0"/>
        <w:u w:val="single" w:color="0000FF"/>
      </w:rPr>
    </w:lvl>
    <w:lvl w:ilvl="2">
      <w:start w:val="1"/>
      <w:numFmt w:val="decimal"/>
      <w:lvlText w:val="%1.%2.%3."/>
      <w:lvlJc w:val="left"/>
      <w:rPr>
        <w:color w:val="0000FF"/>
        <w:position w:val="0"/>
        <w:u w:val="single" w:color="0000FF"/>
      </w:rPr>
    </w:lvl>
    <w:lvl w:ilvl="3">
      <w:start w:val="1"/>
      <w:numFmt w:val="decimal"/>
      <w:lvlText w:val="%1.%2.%3.%4."/>
      <w:lvlJc w:val="left"/>
      <w:rPr>
        <w:color w:val="0000FF"/>
        <w:position w:val="0"/>
        <w:u w:val="single" w:color="0000FF"/>
      </w:rPr>
    </w:lvl>
    <w:lvl w:ilvl="4">
      <w:start w:val="1"/>
      <w:numFmt w:val="decimal"/>
      <w:lvlText w:val="%1.%2.%3.%4.%5."/>
      <w:lvlJc w:val="left"/>
      <w:rPr>
        <w:color w:val="0000FF"/>
        <w:position w:val="0"/>
        <w:u w:val="single" w:color="0000FF"/>
      </w:rPr>
    </w:lvl>
    <w:lvl w:ilvl="5">
      <w:start w:val="1"/>
      <w:numFmt w:val="decimal"/>
      <w:lvlText w:val="%1.%2.%3.%4.%5.%6."/>
      <w:lvlJc w:val="left"/>
      <w:rPr>
        <w:color w:val="0000FF"/>
        <w:position w:val="0"/>
        <w:u w:val="single" w:color="0000FF"/>
      </w:rPr>
    </w:lvl>
    <w:lvl w:ilvl="6">
      <w:start w:val="1"/>
      <w:numFmt w:val="decimal"/>
      <w:lvlText w:val="%1.%2.%3.%4.%5.%6.%7."/>
      <w:lvlJc w:val="left"/>
      <w:rPr>
        <w:color w:val="0000FF"/>
        <w:position w:val="0"/>
        <w:u w:val="single" w:color="0000FF"/>
      </w:rPr>
    </w:lvl>
    <w:lvl w:ilvl="7">
      <w:start w:val="1"/>
      <w:numFmt w:val="decimal"/>
      <w:lvlText w:val="%1.%2.%3.%4.%5.%6.%7.%8."/>
      <w:lvlJc w:val="left"/>
      <w:rPr>
        <w:color w:val="0000FF"/>
        <w:position w:val="0"/>
        <w:u w:val="single" w:color="0000FF"/>
      </w:rPr>
    </w:lvl>
    <w:lvl w:ilvl="8">
      <w:start w:val="1"/>
      <w:numFmt w:val="decimal"/>
      <w:lvlText w:val="%1.%2.%3.%4.%5.%6.%7.%8.%9."/>
      <w:lvlJc w:val="left"/>
      <w:rPr>
        <w:color w:val="0000FF"/>
        <w:position w:val="0"/>
        <w:u w:val="single" w:color="0000FF"/>
      </w:rPr>
    </w:lvl>
  </w:abstractNum>
  <w:abstractNum w:abstractNumId="28">
    <w:nsid w:val="6E80633C"/>
    <w:multiLevelType w:val="multilevel"/>
    <w:tmpl w:val="997C9C0E"/>
    <w:styleLink w:val="ImportWordListStyleDefinition150608739"/>
    <w:lvl w:ilvl="0">
      <w:start w:val="4"/>
      <w:numFmt w:val="decimal"/>
      <w:lvlText w:val="%1."/>
      <w:lvlJc w:val="left"/>
      <w:rPr>
        <w:position w:val="0"/>
        <w:lang w:val="ru-RU"/>
      </w:rPr>
    </w:lvl>
    <w:lvl w:ilvl="1">
      <w:start w:val="1"/>
      <w:numFmt w:val="lowerLetter"/>
      <w:lvlText w:val="%2."/>
      <w:lvlJc w:val="left"/>
      <w:rPr>
        <w:position w:val="0"/>
        <w:lang w:val="ru-RU"/>
      </w:rPr>
    </w:lvl>
    <w:lvl w:ilvl="2">
      <w:start w:val="1"/>
      <w:numFmt w:val="lowerRoman"/>
      <w:lvlText w:val="%3."/>
      <w:lvlJc w:val="left"/>
      <w:rPr>
        <w:position w:val="0"/>
        <w:lang w:val="ru-RU"/>
      </w:rPr>
    </w:lvl>
    <w:lvl w:ilvl="3">
      <w:start w:val="1"/>
      <w:numFmt w:val="decimal"/>
      <w:lvlText w:val="%4."/>
      <w:lvlJc w:val="left"/>
      <w:rPr>
        <w:position w:val="0"/>
        <w:lang w:val="ru-RU"/>
      </w:rPr>
    </w:lvl>
    <w:lvl w:ilvl="4">
      <w:start w:val="1"/>
      <w:numFmt w:val="lowerLetter"/>
      <w:lvlText w:val="%5."/>
      <w:lvlJc w:val="left"/>
      <w:rPr>
        <w:position w:val="0"/>
        <w:lang w:val="ru-RU"/>
      </w:rPr>
    </w:lvl>
    <w:lvl w:ilvl="5">
      <w:start w:val="1"/>
      <w:numFmt w:val="lowerRoman"/>
      <w:lvlText w:val="%6."/>
      <w:lvlJc w:val="left"/>
      <w:rPr>
        <w:position w:val="0"/>
        <w:lang w:val="ru-RU"/>
      </w:rPr>
    </w:lvl>
    <w:lvl w:ilvl="6">
      <w:start w:val="1"/>
      <w:numFmt w:val="decimal"/>
      <w:lvlText w:val="%7."/>
      <w:lvlJc w:val="left"/>
      <w:rPr>
        <w:position w:val="0"/>
        <w:lang w:val="ru-RU"/>
      </w:rPr>
    </w:lvl>
    <w:lvl w:ilvl="7">
      <w:start w:val="1"/>
      <w:numFmt w:val="lowerLetter"/>
      <w:lvlText w:val="%8."/>
      <w:lvlJc w:val="left"/>
      <w:rPr>
        <w:position w:val="0"/>
        <w:lang w:val="ru-RU"/>
      </w:rPr>
    </w:lvl>
    <w:lvl w:ilvl="8">
      <w:start w:val="1"/>
      <w:numFmt w:val="lowerRoman"/>
      <w:lvlText w:val="%9."/>
      <w:lvlJc w:val="left"/>
      <w:rPr>
        <w:position w:val="0"/>
        <w:lang w:val="ru-RU"/>
      </w:rPr>
    </w:lvl>
  </w:abstractNum>
  <w:abstractNum w:abstractNumId="29">
    <w:nsid w:val="78E42027"/>
    <w:multiLevelType w:val="multilevel"/>
    <w:tmpl w:val="DB2A54B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5"/>
  </w:num>
  <w:num w:numId="5">
    <w:abstractNumId w:val="12"/>
  </w:num>
  <w:num w:numId="6">
    <w:abstractNumId w:val="28"/>
  </w:num>
  <w:num w:numId="7">
    <w:abstractNumId w:val="8"/>
  </w:num>
  <w:num w:numId="8">
    <w:abstractNumId w:val="24"/>
  </w:num>
  <w:num w:numId="9">
    <w:abstractNumId w:val="16"/>
  </w:num>
  <w:num w:numId="10">
    <w:abstractNumId w:val="27"/>
  </w:num>
  <w:num w:numId="11">
    <w:abstractNumId w:val="25"/>
  </w:num>
  <w:num w:numId="12">
    <w:abstractNumId w:val="23"/>
  </w:num>
  <w:num w:numId="13">
    <w:abstractNumId w:val="9"/>
  </w:num>
  <w:num w:numId="14">
    <w:abstractNumId w:val="10"/>
  </w:num>
  <w:num w:numId="15">
    <w:abstractNumId w:val="29"/>
  </w:num>
  <w:num w:numId="16">
    <w:abstractNumId w:val="17"/>
  </w:num>
  <w:num w:numId="17">
    <w:abstractNumId w:val="6"/>
  </w:num>
  <w:num w:numId="18">
    <w:abstractNumId w:val="21"/>
  </w:num>
  <w:num w:numId="19">
    <w:abstractNumId w:val="22"/>
  </w:num>
  <w:num w:numId="20">
    <w:abstractNumId w:val="19"/>
  </w:num>
  <w:num w:numId="21">
    <w:abstractNumId w:val="13"/>
  </w:num>
  <w:num w:numId="22">
    <w:abstractNumId w:val="7"/>
  </w:num>
  <w:num w:numId="23">
    <w:abstractNumId w:val="15"/>
  </w:num>
  <w:num w:numId="24">
    <w:abstractNumId w:val="20"/>
  </w:num>
  <w:num w:numId="25">
    <w:abstractNumId w:val="4"/>
  </w:num>
  <w:num w:numId="26">
    <w:abstractNumId w:val="1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A01"/>
    <w:rsid w:val="00003D2C"/>
    <w:rsid w:val="002420B2"/>
    <w:rsid w:val="002E33B0"/>
    <w:rsid w:val="00662E83"/>
    <w:rsid w:val="0069112D"/>
    <w:rsid w:val="00830CAD"/>
    <w:rsid w:val="008F7A3A"/>
    <w:rsid w:val="00B44CF5"/>
    <w:rsid w:val="00BC6F60"/>
    <w:rsid w:val="00C23A01"/>
    <w:rsid w:val="00E774D7"/>
    <w:rsid w:val="00E94D1F"/>
    <w:rsid w:val="00F65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853096-3AD4-48A5-8E7B-7BBCFAFB7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C23A01"/>
  </w:style>
  <w:style w:type="paragraph" w:styleId="1">
    <w:name w:val="heading 1"/>
    <w:basedOn w:val="a3"/>
    <w:next w:val="a3"/>
    <w:link w:val="10"/>
    <w:qFormat/>
    <w:rsid w:val="00C23A0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3"/>
    <w:next w:val="a3"/>
    <w:link w:val="20"/>
    <w:uiPriority w:val="9"/>
    <w:qFormat/>
    <w:rsid w:val="00C23A0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3"/>
    <w:next w:val="a3"/>
    <w:link w:val="30"/>
    <w:uiPriority w:val="9"/>
    <w:qFormat/>
    <w:rsid w:val="00C23A0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3"/>
    <w:next w:val="a3"/>
    <w:link w:val="40"/>
    <w:uiPriority w:val="9"/>
    <w:qFormat/>
    <w:rsid w:val="00C23A01"/>
    <w:pPr>
      <w:keepNext/>
      <w:spacing w:after="0" w:line="360" w:lineRule="auto"/>
      <w:jc w:val="both"/>
      <w:outlineLvl w:val="3"/>
    </w:pPr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paragraph" w:styleId="5">
    <w:name w:val="heading 5"/>
    <w:basedOn w:val="a3"/>
    <w:next w:val="a3"/>
    <w:link w:val="50"/>
    <w:uiPriority w:val="9"/>
    <w:qFormat/>
    <w:rsid w:val="00C23A0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3"/>
    <w:next w:val="a3"/>
    <w:link w:val="60"/>
    <w:uiPriority w:val="9"/>
    <w:semiHidden/>
    <w:unhideWhenUsed/>
    <w:qFormat/>
    <w:rsid w:val="00C23A01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3"/>
    <w:next w:val="a3"/>
    <w:link w:val="70"/>
    <w:uiPriority w:val="9"/>
    <w:unhideWhenUsed/>
    <w:qFormat/>
    <w:rsid w:val="00C23A01"/>
    <w:pPr>
      <w:spacing w:before="240" w:after="60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C23A0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eastAsia="ru-RU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C23A0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basedOn w:val="a4"/>
    <w:link w:val="1"/>
    <w:rsid w:val="00C23A0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4"/>
    <w:link w:val="2"/>
    <w:uiPriority w:val="9"/>
    <w:rsid w:val="00C23A0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4"/>
    <w:link w:val="3"/>
    <w:uiPriority w:val="9"/>
    <w:rsid w:val="00C23A0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4"/>
    <w:link w:val="4"/>
    <w:uiPriority w:val="9"/>
    <w:rsid w:val="00C23A01"/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character" w:customStyle="1" w:styleId="50">
    <w:name w:val="Заголовок 5 Знак"/>
    <w:basedOn w:val="a4"/>
    <w:link w:val="5"/>
    <w:uiPriority w:val="9"/>
    <w:rsid w:val="00C23A01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4"/>
    <w:link w:val="6"/>
    <w:uiPriority w:val="9"/>
    <w:semiHidden/>
    <w:rsid w:val="00C23A01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4"/>
    <w:link w:val="7"/>
    <w:uiPriority w:val="9"/>
    <w:rsid w:val="00C23A01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4"/>
    <w:link w:val="8"/>
    <w:uiPriority w:val="9"/>
    <w:semiHidden/>
    <w:rsid w:val="00C23A01"/>
    <w:rPr>
      <w:rFonts w:asciiTheme="majorHAnsi" w:eastAsiaTheme="majorEastAsia" w:hAnsiTheme="majorHAnsi" w:cstheme="majorBidi"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uiPriority w:val="9"/>
    <w:semiHidden/>
    <w:rsid w:val="00C23A01"/>
    <w:rPr>
      <w:rFonts w:asciiTheme="majorHAnsi" w:eastAsiaTheme="majorEastAsia" w:hAnsiTheme="majorHAnsi" w:cstheme="majorBidi"/>
      <w:i/>
      <w:iCs/>
      <w:spacing w:val="5"/>
      <w:sz w:val="20"/>
      <w:szCs w:val="20"/>
      <w:lang w:eastAsia="ru-RU"/>
    </w:rPr>
  </w:style>
  <w:style w:type="numbering" w:customStyle="1" w:styleId="11">
    <w:name w:val="Нет списка1"/>
    <w:next w:val="a6"/>
    <w:uiPriority w:val="99"/>
    <w:semiHidden/>
    <w:unhideWhenUsed/>
    <w:rsid w:val="00C23A01"/>
  </w:style>
  <w:style w:type="character" w:styleId="a7">
    <w:name w:val="Hyperlink"/>
    <w:basedOn w:val="a4"/>
    <w:uiPriority w:val="99"/>
    <w:rsid w:val="00C23A01"/>
    <w:rPr>
      <w:rFonts w:cs="Times New Roman"/>
      <w:color w:val="0000FF"/>
      <w:u w:val="single"/>
    </w:rPr>
  </w:style>
  <w:style w:type="paragraph" w:styleId="a8">
    <w:name w:val="List"/>
    <w:basedOn w:val="a3"/>
    <w:uiPriority w:val="99"/>
    <w:rsid w:val="00C23A01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3"/>
    <w:link w:val="aa"/>
    <w:uiPriority w:val="99"/>
    <w:rsid w:val="00C23A0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4"/>
    <w:link w:val="a9"/>
    <w:uiPriority w:val="99"/>
    <w:rsid w:val="00C23A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3"/>
    <w:link w:val="23"/>
    <w:rsid w:val="00C23A0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4"/>
    <w:link w:val="22"/>
    <w:rsid w:val="00C23A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3"/>
    <w:link w:val="33"/>
    <w:uiPriority w:val="99"/>
    <w:rsid w:val="00C23A01"/>
    <w:pPr>
      <w:spacing w:after="120" w:line="240" w:lineRule="auto"/>
      <w:ind w:left="283" w:firstLine="567"/>
      <w:jc w:val="center"/>
    </w:pPr>
    <w:rPr>
      <w:rFonts w:ascii="Calibri" w:eastAsia="Times New Roman" w:hAnsi="Calibri" w:cs="Times New Roman"/>
      <w:sz w:val="16"/>
      <w:szCs w:val="16"/>
    </w:rPr>
  </w:style>
  <w:style w:type="character" w:customStyle="1" w:styleId="33">
    <w:name w:val="Основной текст с отступом 3 Знак"/>
    <w:basedOn w:val="a4"/>
    <w:link w:val="32"/>
    <w:uiPriority w:val="99"/>
    <w:rsid w:val="00C23A01"/>
    <w:rPr>
      <w:rFonts w:ascii="Calibri" w:eastAsia="Times New Roman" w:hAnsi="Calibri" w:cs="Times New Roman"/>
      <w:sz w:val="16"/>
      <w:szCs w:val="16"/>
    </w:rPr>
  </w:style>
  <w:style w:type="paragraph" w:customStyle="1" w:styleId="ab">
    <w:name w:val="Для таблиц"/>
    <w:basedOn w:val="a3"/>
    <w:rsid w:val="00C23A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br1">
    <w:name w:val="nobr1"/>
    <w:basedOn w:val="a4"/>
    <w:rsid w:val="00C23A01"/>
    <w:rPr>
      <w:rFonts w:cs="Times New Roman"/>
    </w:rPr>
  </w:style>
  <w:style w:type="character" w:customStyle="1" w:styleId="apple-converted-space">
    <w:name w:val="apple-converted-space"/>
    <w:basedOn w:val="a4"/>
    <w:rsid w:val="00C23A01"/>
    <w:rPr>
      <w:rFonts w:cs="Times New Roman"/>
    </w:rPr>
  </w:style>
  <w:style w:type="paragraph" w:styleId="ac">
    <w:name w:val="List Paragraph"/>
    <w:basedOn w:val="a3"/>
    <w:link w:val="ad"/>
    <w:uiPriority w:val="34"/>
    <w:qFormat/>
    <w:rsid w:val="00C23A0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e">
    <w:name w:val="Balloon Text"/>
    <w:basedOn w:val="a3"/>
    <w:link w:val="af"/>
    <w:uiPriority w:val="99"/>
    <w:unhideWhenUsed/>
    <w:rsid w:val="00C23A0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4"/>
    <w:link w:val="ae"/>
    <w:uiPriority w:val="99"/>
    <w:rsid w:val="00C23A01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ody Text Indent"/>
    <w:aliases w:val="текст,Основной текст 1"/>
    <w:basedOn w:val="a3"/>
    <w:link w:val="af1"/>
    <w:uiPriority w:val="99"/>
    <w:unhideWhenUsed/>
    <w:rsid w:val="00C23A01"/>
    <w:pPr>
      <w:spacing w:after="120"/>
      <w:ind w:left="360"/>
    </w:pPr>
    <w:rPr>
      <w:rFonts w:eastAsia="Times New Roman"/>
      <w:lang w:eastAsia="ru-RU"/>
    </w:rPr>
  </w:style>
  <w:style w:type="character" w:customStyle="1" w:styleId="af1">
    <w:name w:val="Основной текст с отступом Знак"/>
    <w:aliases w:val="текст Знак,Основной текст 1 Знак"/>
    <w:basedOn w:val="a4"/>
    <w:link w:val="af0"/>
    <w:uiPriority w:val="99"/>
    <w:rsid w:val="00C23A01"/>
    <w:rPr>
      <w:rFonts w:eastAsia="Times New Roman"/>
      <w:lang w:eastAsia="ru-RU"/>
    </w:rPr>
  </w:style>
  <w:style w:type="numbering" w:customStyle="1" w:styleId="24">
    <w:name w:val="Нет списка2"/>
    <w:next w:val="a6"/>
    <w:uiPriority w:val="99"/>
    <w:semiHidden/>
    <w:unhideWhenUsed/>
    <w:rsid w:val="00C23A01"/>
  </w:style>
  <w:style w:type="paragraph" w:styleId="af2">
    <w:name w:val="footnote text"/>
    <w:basedOn w:val="a3"/>
    <w:link w:val="af3"/>
    <w:uiPriority w:val="99"/>
    <w:rsid w:val="00C23A01"/>
    <w:pPr>
      <w:spacing w:after="0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4"/>
    <w:link w:val="af2"/>
    <w:uiPriority w:val="99"/>
    <w:rsid w:val="00C23A01"/>
    <w:rPr>
      <w:rFonts w:ascii="Calibri" w:eastAsia="Times New Roman" w:hAnsi="Calibri" w:cs="Times New Roman"/>
      <w:sz w:val="20"/>
      <w:szCs w:val="20"/>
      <w:lang w:eastAsia="ru-RU"/>
    </w:rPr>
  </w:style>
  <w:style w:type="character" w:styleId="af4">
    <w:name w:val="footnote reference"/>
    <w:uiPriority w:val="99"/>
    <w:rsid w:val="00C23A01"/>
    <w:rPr>
      <w:rFonts w:cs="Times New Roman"/>
      <w:vertAlign w:val="superscript"/>
    </w:rPr>
  </w:style>
  <w:style w:type="table" w:styleId="af5">
    <w:name w:val="Table Grid"/>
    <w:basedOn w:val="a5"/>
    <w:uiPriority w:val="59"/>
    <w:rsid w:val="00C23A01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Strong"/>
    <w:uiPriority w:val="22"/>
    <w:qFormat/>
    <w:rsid w:val="00C23A01"/>
    <w:rPr>
      <w:rFonts w:cs="Times New Roman"/>
      <w:b/>
      <w:bCs/>
    </w:rPr>
  </w:style>
  <w:style w:type="paragraph" w:styleId="af7">
    <w:name w:val="Title"/>
    <w:aliases w:val="Знак7"/>
    <w:basedOn w:val="a3"/>
    <w:link w:val="af8"/>
    <w:uiPriority w:val="10"/>
    <w:qFormat/>
    <w:rsid w:val="00C23A01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Название Знак"/>
    <w:aliases w:val="Знак7 Знак"/>
    <w:basedOn w:val="a4"/>
    <w:link w:val="af7"/>
    <w:uiPriority w:val="10"/>
    <w:rsid w:val="00C23A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rsid w:val="00C23A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5">
    <w:name w:val="Body Text Indent 2"/>
    <w:basedOn w:val="a3"/>
    <w:link w:val="26"/>
    <w:rsid w:val="00C23A01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6">
    <w:name w:val="Основной текст с отступом 2 Знак"/>
    <w:basedOn w:val="a4"/>
    <w:link w:val="25"/>
    <w:rsid w:val="00C23A01"/>
    <w:rPr>
      <w:rFonts w:ascii="Calibri" w:eastAsia="Times New Roman" w:hAnsi="Calibri" w:cs="Times New Roman"/>
      <w:lang w:eastAsia="ru-RU"/>
    </w:rPr>
  </w:style>
  <w:style w:type="paragraph" w:customStyle="1" w:styleId="13">
    <w:name w:val="Название1"/>
    <w:basedOn w:val="a3"/>
    <w:uiPriority w:val="99"/>
    <w:rsid w:val="00C23A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9">
    <w:name w:val="Normal (Web)"/>
    <w:aliases w:val="Обычный (Web)"/>
    <w:basedOn w:val="a3"/>
    <w:uiPriority w:val="99"/>
    <w:rsid w:val="00C23A0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u">
    <w:name w:val="u"/>
    <w:basedOn w:val="a3"/>
    <w:rsid w:val="00C23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4">
    <w:name w:val="Нет списка3"/>
    <w:next w:val="a6"/>
    <w:uiPriority w:val="99"/>
    <w:semiHidden/>
    <w:unhideWhenUsed/>
    <w:rsid w:val="00C23A01"/>
  </w:style>
  <w:style w:type="paragraph" w:styleId="afa">
    <w:name w:val="No Spacing"/>
    <w:uiPriority w:val="1"/>
    <w:qFormat/>
    <w:rsid w:val="00C23A0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4">
    <w:name w:val="Знак1"/>
    <w:basedOn w:val="a3"/>
    <w:rsid w:val="00C23A01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5">
    <w:name w:val="Абзац списка1"/>
    <w:basedOn w:val="a3"/>
    <w:link w:val="ListParagraphChar"/>
    <w:qFormat/>
    <w:rsid w:val="00C23A01"/>
    <w:pPr>
      <w:ind w:left="720"/>
    </w:pPr>
    <w:rPr>
      <w:rFonts w:ascii="Calibri" w:eastAsia="Times New Roman" w:hAnsi="Calibri" w:cs="Times New Roman"/>
    </w:rPr>
  </w:style>
  <w:style w:type="character" w:customStyle="1" w:styleId="nobr">
    <w:name w:val="nobr"/>
    <w:basedOn w:val="a4"/>
    <w:rsid w:val="00C23A01"/>
  </w:style>
  <w:style w:type="paragraph" w:styleId="HTML">
    <w:name w:val="HTML Preformatted"/>
    <w:basedOn w:val="a3"/>
    <w:link w:val="HTML0"/>
    <w:rsid w:val="00C23A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Times New Roman"/>
      <w:sz w:val="20"/>
      <w:szCs w:val="20"/>
    </w:rPr>
  </w:style>
  <w:style w:type="character" w:customStyle="1" w:styleId="HTML0">
    <w:name w:val="Стандартный HTML Знак"/>
    <w:basedOn w:val="a4"/>
    <w:link w:val="HTML"/>
    <w:rsid w:val="00C23A01"/>
    <w:rPr>
      <w:rFonts w:ascii="Courier New" w:eastAsia="Courier New" w:hAnsi="Courier New" w:cs="Times New Roman"/>
      <w:sz w:val="20"/>
      <w:szCs w:val="20"/>
    </w:rPr>
  </w:style>
  <w:style w:type="paragraph" w:styleId="afb">
    <w:name w:val="Plain Text"/>
    <w:basedOn w:val="a3"/>
    <w:link w:val="afc"/>
    <w:uiPriority w:val="99"/>
    <w:rsid w:val="00C23A0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c">
    <w:name w:val="Текст Знак"/>
    <w:basedOn w:val="a4"/>
    <w:link w:val="afb"/>
    <w:uiPriority w:val="99"/>
    <w:rsid w:val="00C23A01"/>
    <w:rPr>
      <w:rFonts w:ascii="Courier New" w:eastAsia="Times New Roman" w:hAnsi="Courier New" w:cs="Times New Roman"/>
      <w:sz w:val="20"/>
      <w:szCs w:val="20"/>
    </w:rPr>
  </w:style>
  <w:style w:type="paragraph" w:styleId="afd">
    <w:name w:val="Block Text"/>
    <w:basedOn w:val="a3"/>
    <w:rsid w:val="00C23A01"/>
    <w:pPr>
      <w:spacing w:before="100" w:beforeAutospacing="1" w:after="100" w:afterAutospacing="1" w:line="240" w:lineRule="auto"/>
      <w:ind w:left="360" w:right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e">
    <w:name w:val="Emphasis"/>
    <w:uiPriority w:val="20"/>
    <w:qFormat/>
    <w:rsid w:val="00C23A01"/>
    <w:rPr>
      <w:i/>
      <w:iCs/>
    </w:rPr>
  </w:style>
  <w:style w:type="character" w:customStyle="1" w:styleId="blk">
    <w:name w:val="blk"/>
    <w:basedOn w:val="a4"/>
    <w:rsid w:val="00C23A01"/>
  </w:style>
  <w:style w:type="character" w:customStyle="1" w:styleId="style13334336960000000104hps">
    <w:name w:val="style_13334336960000000104hps"/>
    <w:rsid w:val="00C23A01"/>
  </w:style>
  <w:style w:type="paragraph" w:styleId="aff">
    <w:name w:val="header"/>
    <w:basedOn w:val="a3"/>
    <w:link w:val="aff0"/>
    <w:rsid w:val="00C23A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0">
    <w:name w:val="Верхний колонтитул Знак"/>
    <w:basedOn w:val="a4"/>
    <w:link w:val="aff"/>
    <w:rsid w:val="00C23A0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C23A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ptwi">
    <w:name w:val="ptwi"/>
    <w:basedOn w:val="a3"/>
    <w:rsid w:val="00C23A0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2">
    <w:name w:val="Нет списка4"/>
    <w:next w:val="a6"/>
    <w:semiHidden/>
    <w:unhideWhenUsed/>
    <w:rsid w:val="00C23A01"/>
  </w:style>
  <w:style w:type="paragraph" w:styleId="aff1">
    <w:name w:val="footer"/>
    <w:basedOn w:val="a3"/>
    <w:link w:val="aff2"/>
    <w:uiPriority w:val="99"/>
    <w:rsid w:val="00C23A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2">
    <w:name w:val="Нижний колонтитул Знак"/>
    <w:basedOn w:val="a4"/>
    <w:link w:val="aff1"/>
    <w:uiPriority w:val="99"/>
    <w:rsid w:val="00C23A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page number"/>
    <w:basedOn w:val="a4"/>
    <w:rsid w:val="00C23A01"/>
  </w:style>
  <w:style w:type="paragraph" w:customStyle="1" w:styleId="PlainText1">
    <w:name w:val="Plain Text1"/>
    <w:basedOn w:val="a3"/>
    <w:rsid w:val="00C23A01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submenu-table">
    <w:name w:val="submenu-table"/>
    <w:basedOn w:val="a4"/>
    <w:rsid w:val="00C23A01"/>
  </w:style>
  <w:style w:type="paragraph" w:customStyle="1" w:styleId="s13">
    <w:name w:val="s_13"/>
    <w:basedOn w:val="a3"/>
    <w:rsid w:val="00C23A01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6">
    <w:name w:val="Сетка таблицы1"/>
    <w:basedOn w:val="a5"/>
    <w:next w:val="af5"/>
    <w:uiPriority w:val="59"/>
    <w:rsid w:val="00C23A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6"/>
    <w:uiPriority w:val="99"/>
    <w:semiHidden/>
    <w:unhideWhenUsed/>
    <w:rsid w:val="00C23A01"/>
  </w:style>
  <w:style w:type="character" w:customStyle="1" w:styleId="17">
    <w:name w:val="Просмотренная гиперссылка1"/>
    <w:uiPriority w:val="99"/>
    <w:semiHidden/>
    <w:unhideWhenUsed/>
    <w:rsid w:val="00C23A01"/>
    <w:rPr>
      <w:color w:val="954F72"/>
      <w:u w:val="single"/>
    </w:rPr>
  </w:style>
  <w:style w:type="character" w:customStyle="1" w:styleId="FontStyle35">
    <w:name w:val="Font Style35"/>
    <w:rsid w:val="00C23A01"/>
    <w:rPr>
      <w:rFonts w:ascii="Times New Roman" w:hAnsi="Times New Roman" w:cs="Times New Roman" w:hint="default"/>
      <w:sz w:val="20"/>
      <w:szCs w:val="20"/>
    </w:rPr>
  </w:style>
  <w:style w:type="character" w:styleId="aff4">
    <w:name w:val="FollowedHyperlink"/>
    <w:uiPriority w:val="99"/>
    <w:unhideWhenUsed/>
    <w:rsid w:val="00C23A01"/>
    <w:rPr>
      <w:color w:val="954F72"/>
      <w:u w:val="single"/>
    </w:rPr>
  </w:style>
  <w:style w:type="numbering" w:customStyle="1" w:styleId="52">
    <w:name w:val="Нет списка5"/>
    <w:next w:val="a6"/>
    <w:uiPriority w:val="99"/>
    <w:semiHidden/>
    <w:unhideWhenUsed/>
    <w:rsid w:val="00C23A01"/>
  </w:style>
  <w:style w:type="numbering" w:customStyle="1" w:styleId="120">
    <w:name w:val="Нет списка12"/>
    <w:next w:val="a6"/>
    <w:uiPriority w:val="99"/>
    <w:semiHidden/>
    <w:unhideWhenUsed/>
    <w:rsid w:val="00C23A01"/>
  </w:style>
  <w:style w:type="character" w:customStyle="1" w:styleId="27">
    <w:name w:val="Основной текст (2)"/>
    <w:rsid w:val="00C23A0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18"/>
      <w:szCs w:val="18"/>
      <w:u w:val="none"/>
    </w:rPr>
  </w:style>
  <w:style w:type="table" w:customStyle="1" w:styleId="28">
    <w:name w:val="Сетка таблицы2"/>
    <w:basedOn w:val="a5"/>
    <w:next w:val="af5"/>
    <w:uiPriority w:val="59"/>
    <w:rsid w:val="00C23A01"/>
    <w:pPr>
      <w:spacing w:after="0" w:line="240" w:lineRule="auto"/>
    </w:pPr>
    <w:rPr>
      <w:rFonts w:eastAsiaTheme="minorEastAsia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5"/>
    <w:next w:val="af5"/>
    <w:uiPriority w:val="59"/>
    <w:rsid w:val="00C23A01"/>
    <w:pPr>
      <w:spacing w:after="0" w:line="240" w:lineRule="auto"/>
    </w:pPr>
    <w:rPr>
      <w:rFonts w:eastAsiaTheme="minorEastAsia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6"/>
    <w:uiPriority w:val="99"/>
    <w:semiHidden/>
    <w:unhideWhenUsed/>
    <w:rsid w:val="00C23A01"/>
  </w:style>
  <w:style w:type="table" w:customStyle="1" w:styleId="43">
    <w:name w:val="Сетка таблицы4"/>
    <w:basedOn w:val="a5"/>
    <w:next w:val="af5"/>
    <w:uiPriority w:val="59"/>
    <w:rsid w:val="00C23A01"/>
    <w:pPr>
      <w:spacing w:after="0" w:line="240" w:lineRule="auto"/>
    </w:pPr>
    <w:rPr>
      <w:rFonts w:eastAsia="Times New Roman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23A0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10">
    <w:name w:val="Основной текст 21"/>
    <w:basedOn w:val="a3"/>
    <w:uiPriority w:val="99"/>
    <w:rsid w:val="00C23A0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71">
    <w:name w:val="Нет списка7"/>
    <w:next w:val="a6"/>
    <w:semiHidden/>
    <w:rsid w:val="00C23A01"/>
  </w:style>
  <w:style w:type="paragraph" w:customStyle="1" w:styleId="29">
    <w:name w:val="Абзац списка2"/>
    <w:basedOn w:val="a3"/>
    <w:uiPriority w:val="99"/>
    <w:rsid w:val="00C23A01"/>
    <w:pPr>
      <w:ind w:left="720"/>
    </w:pPr>
    <w:rPr>
      <w:rFonts w:ascii="Calibri" w:eastAsia="Times New Roman" w:hAnsi="Calibri" w:cs="Times New Roman"/>
      <w:lang w:val="en-US"/>
    </w:rPr>
  </w:style>
  <w:style w:type="paragraph" w:customStyle="1" w:styleId="cod1">
    <w:name w:val="cod1"/>
    <w:basedOn w:val="a3"/>
    <w:rsid w:val="00C23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ok">
    <w:name w:val="book"/>
    <w:basedOn w:val="a3"/>
    <w:rsid w:val="00C23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5">
    <w:name w:val="абзац"/>
    <w:basedOn w:val="a3"/>
    <w:rsid w:val="00C23A01"/>
    <w:pPr>
      <w:spacing w:after="120" w:line="360" w:lineRule="auto"/>
      <w:ind w:firstLine="284"/>
      <w:jc w:val="both"/>
    </w:pPr>
    <w:rPr>
      <w:rFonts w:ascii="PragmaticaC" w:eastAsia="Times New Roman" w:hAnsi="PragmaticaC" w:cs="PragmaticaC"/>
      <w:sz w:val="24"/>
      <w:szCs w:val="24"/>
      <w:lang w:eastAsia="ru-RU"/>
    </w:rPr>
  </w:style>
  <w:style w:type="table" w:customStyle="1" w:styleId="TableNormal">
    <w:name w:val="Table Normal"/>
    <w:rsid w:val="00C23A0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6">
    <w:name w:val="Верхн./нижн. кол."/>
    <w:rsid w:val="00C23A01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eastAsia="ru-RU"/>
    </w:rPr>
  </w:style>
  <w:style w:type="numbering" w:customStyle="1" w:styleId="a2">
    <w:name w:val="Тире"/>
    <w:rsid w:val="00C23A01"/>
    <w:pPr>
      <w:numPr>
        <w:numId w:val="3"/>
      </w:numPr>
    </w:pPr>
  </w:style>
  <w:style w:type="paragraph" w:customStyle="1" w:styleId="2a">
    <w:name w:val="Стиль таблицы 2"/>
    <w:rsid w:val="00C23A0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eastAsia="ru-RU"/>
    </w:rPr>
  </w:style>
  <w:style w:type="paragraph" w:styleId="aff7">
    <w:name w:val="caption"/>
    <w:next w:val="a3"/>
    <w:qFormat/>
    <w:rsid w:val="00C23A01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tabs>
        <w:tab w:val="left" w:pos="898"/>
      </w:tabs>
      <w:spacing w:after="0" w:line="274" w:lineRule="exact"/>
      <w:jc w:val="center"/>
    </w:pPr>
    <w:rPr>
      <w:rFonts w:ascii="Arial" w:eastAsia="Arial" w:hAnsi="Arial" w:cs="Arial"/>
      <w:color w:val="000000"/>
      <w:sz w:val="24"/>
      <w:szCs w:val="24"/>
      <w:u w:color="000000"/>
      <w:bdr w:val="nil"/>
      <w:lang w:eastAsia="ru-RU"/>
    </w:rPr>
  </w:style>
  <w:style w:type="numbering" w:customStyle="1" w:styleId="List0">
    <w:name w:val="List 0"/>
    <w:basedOn w:val="62"/>
    <w:rsid w:val="00C23A01"/>
    <w:pPr>
      <w:numPr>
        <w:numId w:val="4"/>
      </w:numPr>
    </w:pPr>
  </w:style>
  <w:style w:type="numbering" w:customStyle="1" w:styleId="62">
    <w:name w:val="Импортированный стиль 6"/>
    <w:rsid w:val="00C23A01"/>
  </w:style>
  <w:style w:type="numbering" w:customStyle="1" w:styleId="List1">
    <w:name w:val="List 1"/>
    <w:basedOn w:val="72"/>
    <w:rsid w:val="00C23A01"/>
    <w:pPr>
      <w:numPr>
        <w:numId w:val="5"/>
      </w:numPr>
    </w:pPr>
  </w:style>
  <w:style w:type="numbering" w:customStyle="1" w:styleId="72">
    <w:name w:val="Импортированный стиль 7"/>
    <w:rsid w:val="00C23A01"/>
  </w:style>
  <w:style w:type="paragraph" w:customStyle="1" w:styleId="Body1">
    <w:name w:val="Body 1"/>
    <w:rsid w:val="00C23A0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u w:color="000000"/>
      <w:bdr w:val="nil"/>
      <w:lang w:eastAsia="ru-RU"/>
    </w:rPr>
  </w:style>
  <w:style w:type="numbering" w:customStyle="1" w:styleId="21">
    <w:name w:val="Список 21"/>
    <w:basedOn w:val="ImportWordListStyleDefinition150608739"/>
    <w:rsid w:val="00C23A01"/>
    <w:pPr>
      <w:numPr>
        <w:numId w:val="7"/>
      </w:numPr>
    </w:pPr>
  </w:style>
  <w:style w:type="numbering" w:customStyle="1" w:styleId="ImportWordListStyleDefinition150608739">
    <w:name w:val="Import Word List Style Definition 150608739"/>
    <w:rsid w:val="00C23A01"/>
    <w:pPr>
      <w:numPr>
        <w:numId w:val="6"/>
      </w:numPr>
    </w:pPr>
  </w:style>
  <w:style w:type="numbering" w:customStyle="1" w:styleId="31">
    <w:name w:val="Список 31"/>
    <w:basedOn w:val="ImportWordListStyleDefinition1076049275"/>
    <w:rsid w:val="00C23A01"/>
    <w:pPr>
      <w:numPr>
        <w:numId w:val="9"/>
      </w:numPr>
    </w:pPr>
  </w:style>
  <w:style w:type="numbering" w:customStyle="1" w:styleId="ImportWordListStyleDefinition1076049275">
    <w:name w:val="Import Word List Style Definition 1076049275"/>
    <w:rsid w:val="00C23A01"/>
    <w:pPr>
      <w:numPr>
        <w:numId w:val="8"/>
      </w:numPr>
    </w:pPr>
  </w:style>
  <w:style w:type="character" w:customStyle="1" w:styleId="Hyperlink0">
    <w:name w:val="Hyperlink.0"/>
    <w:basedOn w:val="a7"/>
    <w:rsid w:val="00C23A01"/>
    <w:rPr>
      <w:rFonts w:cs="Times New Roman"/>
      <w:color w:val="0000FF"/>
      <w:u w:val="single" w:color="0000FF"/>
    </w:rPr>
  </w:style>
  <w:style w:type="numbering" w:customStyle="1" w:styleId="41">
    <w:name w:val="Список 41"/>
    <w:basedOn w:val="53"/>
    <w:rsid w:val="00C23A01"/>
    <w:pPr>
      <w:numPr>
        <w:numId w:val="10"/>
      </w:numPr>
    </w:pPr>
  </w:style>
  <w:style w:type="numbering" w:customStyle="1" w:styleId="53">
    <w:name w:val="Импортированный стиль 5"/>
    <w:rsid w:val="00C23A01"/>
  </w:style>
  <w:style w:type="numbering" w:customStyle="1" w:styleId="51">
    <w:name w:val="Список 51"/>
    <w:basedOn w:val="53"/>
    <w:rsid w:val="00C23A01"/>
    <w:pPr>
      <w:numPr>
        <w:numId w:val="11"/>
      </w:numPr>
    </w:pPr>
  </w:style>
  <w:style w:type="numbering" w:customStyle="1" w:styleId="List6">
    <w:name w:val="List 6"/>
    <w:basedOn w:val="111"/>
    <w:rsid w:val="00C23A01"/>
    <w:pPr>
      <w:numPr>
        <w:numId w:val="12"/>
      </w:numPr>
    </w:pPr>
  </w:style>
  <w:style w:type="numbering" w:customStyle="1" w:styleId="111">
    <w:name w:val="Импортированный стиль 11"/>
    <w:rsid w:val="00C23A01"/>
  </w:style>
  <w:style w:type="character" w:customStyle="1" w:styleId="grame">
    <w:name w:val="grame"/>
    <w:basedOn w:val="a4"/>
    <w:rsid w:val="00C23A01"/>
  </w:style>
  <w:style w:type="character" w:customStyle="1" w:styleId="spelle">
    <w:name w:val="spelle"/>
    <w:basedOn w:val="a4"/>
    <w:rsid w:val="00C23A01"/>
  </w:style>
  <w:style w:type="paragraph" w:customStyle="1" w:styleId="aff8">
    <w:name w:val="Таблицы (моноширинный)"/>
    <w:basedOn w:val="a3"/>
    <w:next w:val="a3"/>
    <w:rsid w:val="00C23A0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FootnoteTextChar">
    <w:name w:val="Footnote Text Char"/>
    <w:basedOn w:val="a4"/>
    <w:semiHidden/>
    <w:locked/>
    <w:rsid w:val="00C23A01"/>
    <w:rPr>
      <w:rFonts w:eastAsia="Times New Roman" w:cs="Times New Roman"/>
      <w:sz w:val="20"/>
      <w:szCs w:val="20"/>
      <w:lang w:val="en-US" w:eastAsia="ru-RU"/>
    </w:rPr>
  </w:style>
  <w:style w:type="paragraph" w:customStyle="1" w:styleId="aff9">
    <w:name w:val="Знак Знак Знак Знак Знак Знак Знак Знак Знак Знак"/>
    <w:basedOn w:val="a3"/>
    <w:next w:val="2"/>
    <w:autoRedefine/>
    <w:rsid w:val="00C23A01"/>
    <w:pPr>
      <w:spacing w:after="160" w:line="240" w:lineRule="exact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ad">
    <w:name w:val="Абзац списка Знак"/>
    <w:link w:val="ac"/>
    <w:uiPriority w:val="34"/>
    <w:locked/>
    <w:rsid w:val="00C23A01"/>
    <w:rPr>
      <w:rFonts w:ascii="Calibri" w:eastAsia="Times New Roman" w:hAnsi="Calibri" w:cs="Times New Roman"/>
      <w:lang w:eastAsia="ru-RU"/>
    </w:rPr>
  </w:style>
  <w:style w:type="character" w:customStyle="1" w:styleId="18">
    <w:name w:val="Основной текст + Полужирный1"/>
    <w:uiPriority w:val="99"/>
    <w:rsid w:val="00C23A01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19">
    <w:name w:val="Основной текст Знак1"/>
    <w:basedOn w:val="a4"/>
    <w:uiPriority w:val="99"/>
    <w:rsid w:val="00C23A01"/>
    <w:rPr>
      <w:rFonts w:ascii="Times New Roman" w:hAnsi="Times New Roman" w:cs="Times New Roman"/>
      <w:spacing w:val="20"/>
      <w:sz w:val="16"/>
      <w:szCs w:val="16"/>
      <w:shd w:val="clear" w:color="auto" w:fill="FFFFFF"/>
    </w:rPr>
  </w:style>
  <w:style w:type="character" w:customStyle="1" w:styleId="affa">
    <w:name w:val="Основной текст + Полужирный"/>
    <w:basedOn w:val="19"/>
    <w:uiPriority w:val="99"/>
    <w:rsid w:val="00C23A01"/>
    <w:rPr>
      <w:rFonts w:ascii="Times New Roman" w:hAnsi="Times New Roman" w:cs="Times New Roman"/>
      <w:b/>
      <w:bCs/>
      <w:spacing w:val="20"/>
      <w:sz w:val="23"/>
      <w:szCs w:val="23"/>
      <w:u w:val="none"/>
      <w:shd w:val="clear" w:color="auto" w:fill="FFFFFF"/>
    </w:rPr>
  </w:style>
  <w:style w:type="character" w:customStyle="1" w:styleId="2b">
    <w:name w:val="Заголовок №2_"/>
    <w:link w:val="2c"/>
    <w:uiPriority w:val="99"/>
    <w:rsid w:val="00C23A01"/>
    <w:rPr>
      <w:b/>
      <w:bCs/>
      <w:sz w:val="23"/>
      <w:szCs w:val="23"/>
      <w:shd w:val="clear" w:color="auto" w:fill="FFFFFF"/>
    </w:rPr>
  </w:style>
  <w:style w:type="paragraph" w:customStyle="1" w:styleId="2c">
    <w:name w:val="Заголовок №2"/>
    <w:basedOn w:val="a3"/>
    <w:link w:val="2b"/>
    <w:uiPriority w:val="99"/>
    <w:rsid w:val="00C23A01"/>
    <w:pPr>
      <w:widowControl w:val="0"/>
      <w:shd w:val="clear" w:color="auto" w:fill="FFFFFF"/>
      <w:spacing w:after="0" w:line="274" w:lineRule="exact"/>
      <w:outlineLvl w:val="1"/>
    </w:pPr>
    <w:rPr>
      <w:b/>
      <w:bCs/>
      <w:sz w:val="23"/>
      <w:szCs w:val="23"/>
    </w:rPr>
  </w:style>
  <w:style w:type="paragraph" w:customStyle="1" w:styleId="1a">
    <w:name w:val="Текст сноски1"/>
    <w:basedOn w:val="a3"/>
    <w:next w:val="af2"/>
    <w:uiPriority w:val="99"/>
    <w:unhideWhenUsed/>
    <w:rsid w:val="00C23A01"/>
    <w:pPr>
      <w:spacing w:after="0"/>
    </w:pPr>
    <w:rPr>
      <w:rFonts w:ascii="Calibri" w:eastAsia="Times New Roman" w:hAnsi="Calibri" w:cs="Times New Roman"/>
      <w:lang w:val="en-US" w:bidi="en-US"/>
    </w:rPr>
  </w:style>
  <w:style w:type="character" w:customStyle="1" w:styleId="1b">
    <w:name w:val="Текст сноски Знак1"/>
    <w:basedOn w:val="a4"/>
    <w:uiPriority w:val="99"/>
    <w:semiHidden/>
    <w:rsid w:val="00C23A01"/>
    <w:rPr>
      <w:sz w:val="20"/>
      <w:szCs w:val="20"/>
    </w:rPr>
  </w:style>
  <w:style w:type="character" w:customStyle="1" w:styleId="s5">
    <w:name w:val="s5"/>
    <w:basedOn w:val="a4"/>
    <w:rsid w:val="00C23A01"/>
  </w:style>
  <w:style w:type="paragraph" w:customStyle="1" w:styleId="p14">
    <w:name w:val="p14"/>
    <w:basedOn w:val="a3"/>
    <w:rsid w:val="00C23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3"/>
    <w:rsid w:val="00C23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3">
    <w:name w:val="Стиль6"/>
    <w:basedOn w:val="25"/>
    <w:uiPriority w:val="99"/>
    <w:rsid w:val="00C23A01"/>
    <w:pPr>
      <w:widowControl w:val="0"/>
      <w:tabs>
        <w:tab w:val="left" w:pos="4077"/>
        <w:tab w:val="left" w:pos="6933"/>
      </w:tabs>
      <w:autoSpaceDE w:val="0"/>
      <w:autoSpaceDN w:val="0"/>
      <w:spacing w:before="480" w:line="240" w:lineRule="auto"/>
      <w:ind w:left="0"/>
      <w:jc w:val="center"/>
    </w:pPr>
    <w:rPr>
      <w:rFonts w:ascii="Times New Roman" w:hAnsi="Times New Roman"/>
      <w:b/>
      <w:bCs/>
      <w:sz w:val="20"/>
      <w:szCs w:val="20"/>
    </w:rPr>
  </w:style>
  <w:style w:type="character" w:customStyle="1" w:styleId="1c">
    <w:name w:val="Текст выноски Знак1"/>
    <w:basedOn w:val="a4"/>
    <w:uiPriority w:val="99"/>
    <w:rsid w:val="00C23A01"/>
    <w:rPr>
      <w:rFonts w:ascii="Tahoma" w:eastAsiaTheme="minorEastAsia" w:hAnsi="Tahoma" w:cs="Tahoma"/>
      <w:sz w:val="16"/>
      <w:szCs w:val="16"/>
      <w:lang w:val="en-US" w:bidi="en-US"/>
    </w:rPr>
  </w:style>
  <w:style w:type="character" w:customStyle="1" w:styleId="HTML1">
    <w:name w:val="Стандартный HTML Знак1"/>
    <w:basedOn w:val="a4"/>
    <w:uiPriority w:val="99"/>
    <w:rsid w:val="00C23A01"/>
    <w:rPr>
      <w:rFonts w:ascii="Consolas" w:eastAsiaTheme="minorEastAsia" w:hAnsi="Consolas" w:cs="Consolas"/>
      <w:sz w:val="20"/>
      <w:szCs w:val="20"/>
      <w:lang w:val="en-US" w:bidi="en-US"/>
    </w:rPr>
  </w:style>
  <w:style w:type="paragraph" w:customStyle="1" w:styleId="2d">
    <w:name w:val="Обычный2"/>
    <w:rsid w:val="00C23A0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1d">
    <w:name w:val="Основной текст1"/>
    <w:basedOn w:val="2d"/>
    <w:rsid w:val="00C23A01"/>
    <w:pPr>
      <w:spacing w:line="480" w:lineRule="auto"/>
      <w:ind w:firstLine="0"/>
    </w:pPr>
    <w:rPr>
      <w:sz w:val="28"/>
    </w:rPr>
  </w:style>
  <w:style w:type="character" w:customStyle="1" w:styleId="211">
    <w:name w:val="Основной текст 2 Знак1"/>
    <w:basedOn w:val="a4"/>
    <w:uiPriority w:val="99"/>
    <w:rsid w:val="00C23A01"/>
    <w:rPr>
      <w:rFonts w:eastAsiaTheme="minorEastAsia"/>
      <w:lang w:val="en-US" w:bidi="en-US"/>
    </w:rPr>
  </w:style>
  <w:style w:type="paragraph" w:customStyle="1" w:styleId="1--1">
    <w:name w:val="1-библиограф-1"/>
    <w:basedOn w:val="a3"/>
    <w:rsid w:val="00C23A01"/>
    <w:pPr>
      <w:tabs>
        <w:tab w:val="left" w:pos="284"/>
      </w:tabs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ffb">
    <w:name w:val="литература"/>
    <w:rsid w:val="00C23A01"/>
    <w:pPr>
      <w:spacing w:before="80" w:after="80" w:line="240" w:lineRule="auto"/>
      <w:ind w:left="284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menucontainer">
    <w:name w:val="menu_container"/>
    <w:basedOn w:val="a3"/>
    <w:rsid w:val="00C23A01"/>
    <w:pPr>
      <w:spacing w:before="36" w:after="0" w:line="264" w:lineRule="auto"/>
      <w:ind w:left="6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menucontainerimg">
    <w:name w:val="menu_container_img"/>
    <w:basedOn w:val="a3"/>
    <w:rsid w:val="00C23A01"/>
    <w:pPr>
      <w:spacing w:after="0" w:line="264" w:lineRule="auto"/>
      <w:ind w:left="6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ontentcontainer">
    <w:name w:val="content_container"/>
    <w:basedOn w:val="a3"/>
    <w:rsid w:val="00C23A01"/>
    <w:pPr>
      <w:spacing w:before="36" w:after="0" w:line="264" w:lineRule="auto"/>
      <w:ind w:left="36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hr">
    <w:name w:val="hr"/>
    <w:basedOn w:val="a3"/>
    <w:rsid w:val="00C23A01"/>
    <w:pPr>
      <w:spacing w:before="240" w:after="240" w:line="264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overnews">
    <w:name w:val="overnews"/>
    <w:basedOn w:val="a3"/>
    <w:rsid w:val="00C23A01"/>
    <w:pPr>
      <w:spacing w:before="100" w:beforeAutospacing="1" w:after="100" w:afterAutospacing="1" w:line="264" w:lineRule="auto"/>
    </w:pPr>
    <w:rPr>
      <w:rFonts w:ascii="Times New Roman" w:eastAsia="Times New Roman" w:hAnsi="Times New Roman" w:cs="Times New Roman"/>
      <w:b/>
      <w:bCs/>
      <w:color w:val="168B72"/>
      <w:sz w:val="18"/>
      <w:szCs w:val="18"/>
      <w:lang w:eastAsia="ru-RU"/>
    </w:rPr>
  </w:style>
  <w:style w:type="paragraph" w:customStyle="1" w:styleId="workingplace">
    <w:name w:val="workingplace"/>
    <w:basedOn w:val="a3"/>
    <w:rsid w:val="00C23A01"/>
    <w:pPr>
      <w:spacing w:before="72" w:after="72" w:line="264" w:lineRule="auto"/>
      <w:ind w:left="144" w:right="72"/>
    </w:pPr>
    <w:rPr>
      <w:rFonts w:ascii="inherit" w:eastAsia="Times New Roman" w:hAnsi="inherit" w:cs="Times New Roman"/>
      <w:sz w:val="18"/>
      <w:szCs w:val="18"/>
      <w:lang w:eastAsia="ru-RU"/>
    </w:rPr>
  </w:style>
  <w:style w:type="paragraph" w:customStyle="1" w:styleId="system">
    <w:name w:val="system"/>
    <w:basedOn w:val="a3"/>
    <w:rsid w:val="00C23A01"/>
    <w:pPr>
      <w:spacing w:before="100" w:beforeAutospacing="1" w:after="100" w:afterAutospacing="1" w:line="264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common">
    <w:name w:val="common"/>
    <w:basedOn w:val="a3"/>
    <w:rsid w:val="00C23A01"/>
    <w:pPr>
      <w:spacing w:before="100" w:beforeAutospacing="1" w:after="100" w:afterAutospacing="1" w:line="264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path">
    <w:name w:val="path"/>
    <w:basedOn w:val="a3"/>
    <w:rsid w:val="00C23A01"/>
    <w:pPr>
      <w:spacing w:before="36" w:after="36" w:line="264" w:lineRule="auto"/>
      <w:ind w:left="36" w:right="36"/>
    </w:pPr>
    <w:rPr>
      <w:rFonts w:ascii="Verdana" w:eastAsia="Times New Roman" w:hAnsi="Verdana" w:cs="Times New Roman"/>
      <w:b/>
      <w:bCs/>
      <w:color w:val="000000"/>
      <w:sz w:val="14"/>
      <w:szCs w:val="14"/>
      <w:lang w:eastAsia="ru-RU"/>
    </w:rPr>
  </w:style>
  <w:style w:type="paragraph" w:customStyle="1" w:styleId="usr">
    <w:name w:val="usr"/>
    <w:basedOn w:val="a3"/>
    <w:rsid w:val="00C23A01"/>
    <w:pPr>
      <w:spacing w:before="100" w:beforeAutospacing="1" w:after="100" w:afterAutospacing="1" w:line="264" w:lineRule="auto"/>
    </w:pPr>
    <w:rPr>
      <w:rFonts w:ascii="Times New Roman" w:eastAsia="Times New Roman" w:hAnsi="Times New Roman" w:cs="Times New Roman"/>
      <w:b/>
      <w:bCs/>
      <w:color w:val="005440"/>
      <w:sz w:val="18"/>
      <w:szCs w:val="18"/>
      <w:lang w:eastAsia="ru-RU"/>
    </w:rPr>
  </w:style>
  <w:style w:type="paragraph" w:customStyle="1" w:styleId="col1">
    <w:name w:val="col1"/>
    <w:basedOn w:val="a3"/>
    <w:rsid w:val="00C23A01"/>
    <w:pPr>
      <w:spacing w:before="100" w:beforeAutospacing="1" w:after="100" w:afterAutospacing="1" w:line="264" w:lineRule="auto"/>
    </w:pPr>
    <w:rPr>
      <w:rFonts w:ascii="inherit" w:eastAsia="Times New Roman" w:hAnsi="inherit" w:cs="Times New Roman"/>
      <w:color w:val="000000"/>
      <w:sz w:val="18"/>
      <w:szCs w:val="18"/>
      <w:lang w:eastAsia="ru-RU"/>
    </w:rPr>
  </w:style>
  <w:style w:type="paragraph" w:customStyle="1" w:styleId="col2">
    <w:name w:val="col2"/>
    <w:basedOn w:val="a3"/>
    <w:rsid w:val="00C23A01"/>
    <w:pPr>
      <w:spacing w:before="100" w:beforeAutospacing="1" w:after="100" w:afterAutospacing="1" w:line="264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grp1">
    <w:name w:val="grp1"/>
    <w:basedOn w:val="a3"/>
    <w:rsid w:val="00C23A01"/>
    <w:pPr>
      <w:pBdr>
        <w:bottom w:val="single" w:sz="4" w:space="2" w:color="000000"/>
      </w:pBdr>
      <w:shd w:val="clear" w:color="auto" w:fill="CCCCCC"/>
      <w:spacing w:before="100" w:beforeAutospacing="1" w:after="100" w:afterAutospacing="1" w:line="264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grp3">
    <w:name w:val="grp3"/>
    <w:basedOn w:val="a3"/>
    <w:rsid w:val="00C23A01"/>
    <w:pPr>
      <w:shd w:val="clear" w:color="auto" w:fill="F4F4F4"/>
      <w:spacing w:before="100" w:beforeAutospacing="1" w:after="100" w:afterAutospacing="1" w:line="264" w:lineRule="auto"/>
      <w:ind w:left="24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grp2">
    <w:name w:val="grp2"/>
    <w:basedOn w:val="a3"/>
    <w:rsid w:val="00C23A01"/>
    <w:pPr>
      <w:spacing w:before="100" w:beforeAutospacing="1" w:after="100" w:afterAutospacing="1" w:line="264" w:lineRule="auto"/>
    </w:pPr>
    <w:rPr>
      <w:rFonts w:ascii="Times New Roman" w:eastAsia="Times New Roman" w:hAnsi="Times New Roman" w:cs="Times New Roman"/>
      <w:smallCaps/>
      <w:spacing w:val="120"/>
      <w:sz w:val="18"/>
      <w:szCs w:val="18"/>
      <w:lang w:eastAsia="ru-RU"/>
    </w:rPr>
  </w:style>
  <w:style w:type="paragraph" w:customStyle="1" w:styleId="navbar">
    <w:name w:val="nav_bar"/>
    <w:basedOn w:val="a3"/>
    <w:rsid w:val="00C23A01"/>
    <w:pPr>
      <w:spacing w:before="480" w:after="36" w:line="264" w:lineRule="auto"/>
      <w:ind w:left="36" w:right="240"/>
      <w:jc w:val="right"/>
    </w:pPr>
    <w:rPr>
      <w:rFonts w:ascii="Verdana" w:eastAsia="Times New Roman" w:hAnsi="Verdana" w:cs="Times New Roman"/>
      <w:b/>
      <w:bCs/>
      <w:sz w:val="14"/>
      <w:szCs w:val="14"/>
      <w:lang w:eastAsia="ru-RU"/>
    </w:rPr>
  </w:style>
  <w:style w:type="paragraph" w:customStyle="1" w:styleId="view">
    <w:name w:val="view"/>
    <w:basedOn w:val="a3"/>
    <w:rsid w:val="00C23A01"/>
    <w:pPr>
      <w:spacing w:before="100" w:beforeAutospacing="1" w:after="100" w:afterAutospacing="1" w:line="264" w:lineRule="auto"/>
    </w:pPr>
    <w:rPr>
      <w:rFonts w:ascii="Verdana" w:eastAsia="Times New Roman" w:hAnsi="Verdana" w:cs="Times New Roman"/>
      <w:sz w:val="18"/>
      <w:szCs w:val="18"/>
      <w:lang w:eastAsia="ru-RU"/>
    </w:rPr>
  </w:style>
  <w:style w:type="paragraph" w:customStyle="1" w:styleId="form">
    <w:name w:val="form"/>
    <w:basedOn w:val="a3"/>
    <w:rsid w:val="00C23A01"/>
    <w:pPr>
      <w:spacing w:before="100" w:beforeAutospacing="1" w:after="0" w:line="264" w:lineRule="auto"/>
    </w:pPr>
    <w:rPr>
      <w:rFonts w:ascii="Verdana" w:eastAsia="Times New Roman" w:hAnsi="Verdana" w:cs="Times New Roman"/>
      <w:sz w:val="18"/>
      <w:szCs w:val="18"/>
      <w:lang w:eastAsia="ru-RU"/>
    </w:rPr>
  </w:style>
  <w:style w:type="paragraph" w:customStyle="1" w:styleId="descr">
    <w:name w:val="descr"/>
    <w:basedOn w:val="a3"/>
    <w:rsid w:val="00C23A01"/>
    <w:pPr>
      <w:shd w:val="clear" w:color="auto" w:fill="CCDDDA"/>
      <w:spacing w:before="100" w:beforeAutospacing="1" w:after="100" w:afterAutospacing="1" w:line="264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tip">
    <w:name w:val="tip"/>
    <w:basedOn w:val="a3"/>
    <w:rsid w:val="00C23A01"/>
    <w:pPr>
      <w:spacing w:before="100" w:beforeAutospacing="1" w:after="100" w:afterAutospacing="1" w:line="264" w:lineRule="auto"/>
    </w:pPr>
    <w:rPr>
      <w:rFonts w:ascii="Verdana" w:eastAsia="Times New Roman" w:hAnsi="Verdana" w:cs="Times New Roman"/>
      <w:b/>
      <w:bCs/>
      <w:sz w:val="18"/>
      <w:szCs w:val="18"/>
      <w:lang w:eastAsia="ru-RU"/>
    </w:rPr>
  </w:style>
  <w:style w:type="paragraph" w:customStyle="1" w:styleId="smalllist">
    <w:name w:val="smalllist"/>
    <w:basedOn w:val="a3"/>
    <w:rsid w:val="00C23A01"/>
    <w:pPr>
      <w:pBdr>
        <w:left w:val="single" w:sz="4" w:space="0" w:color="CCDDDA"/>
      </w:pBdr>
      <w:spacing w:before="100" w:beforeAutospacing="1" w:after="100" w:afterAutospacing="1" w:line="264" w:lineRule="auto"/>
    </w:pPr>
    <w:rPr>
      <w:rFonts w:ascii="Times New Roman" w:eastAsia="Times New Roman" w:hAnsi="Times New Roman" w:cs="Times New Roman"/>
      <w:color w:val="ABB9B6"/>
      <w:sz w:val="18"/>
      <w:szCs w:val="18"/>
      <w:lang w:eastAsia="ru-RU"/>
    </w:rPr>
  </w:style>
  <w:style w:type="paragraph" w:customStyle="1" w:styleId="usrcent">
    <w:name w:val="usrcent"/>
    <w:basedOn w:val="a3"/>
    <w:rsid w:val="00C23A01"/>
    <w:pPr>
      <w:spacing w:before="100" w:beforeAutospacing="1" w:after="100" w:afterAutospacing="1" w:line="264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err">
    <w:name w:val="err"/>
    <w:basedOn w:val="a3"/>
    <w:rsid w:val="00C23A01"/>
    <w:pPr>
      <w:spacing w:before="100" w:beforeAutospacing="1" w:after="100" w:afterAutospacing="1" w:line="264" w:lineRule="auto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ru-RU"/>
    </w:rPr>
  </w:style>
  <w:style w:type="paragraph" w:customStyle="1" w:styleId="rct">
    <w:name w:val="rct"/>
    <w:basedOn w:val="a3"/>
    <w:rsid w:val="00C23A01"/>
    <w:pPr>
      <w:pBdr>
        <w:top w:val="dashed" w:sz="12" w:space="0" w:color="00FF00"/>
        <w:left w:val="dashed" w:sz="12" w:space="0" w:color="00FF00"/>
        <w:bottom w:val="dashed" w:sz="12" w:space="0" w:color="00FF00"/>
        <w:right w:val="dashed" w:sz="12" w:space="0" w:color="00FF00"/>
      </w:pBdr>
      <w:spacing w:before="100" w:beforeAutospacing="1" w:after="100" w:afterAutospacing="1" w:line="264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rctcur">
    <w:name w:val="rctcur"/>
    <w:basedOn w:val="a3"/>
    <w:rsid w:val="00C23A01"/>
    <w:pPr>
      <w:pBdr>
        <w:top w:val="single" w:sz="4" w:space="0" w:color="00FF00"/>
        <w:left w:val="single" w:sz="4" w:space="0" w:color="00FF00"/>
        <w:bottom w:val="single" w:sz="4" w:space="0" w:color="00FF00"/>
        <w:right w:val="single" w:sz="4" w:space="0" w:color="00FF00"/>
      </w:pBdr>
      <w:shd w:val="clear" w:color="auto" w:fill="00FF00"/>
      <w:spacing w:before="100" w:beforeAutospacing="1" w:after="100" w:afterAutospacing="1" w:line="264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nogrp">
    <w:name w:val="nogrp"/>
    <w:basedOn w:val="a3"/>
    <w:rsid w:val="00C23A01"/>
    <w:pPr>
      <w:spacing w:before="100" w:beforeAutospacing="1" w:after="100" w:afterAutospacing="1" w:line="264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mall">
    <w:name w:val="small"/>
    <w:basedOn w:val="a3"/>
    <w:rsid w:val="00C23A01"/>
    <w:pPr>
      <w:spacing w:before="100" w:beforeAutospacing="1" w:after="100" w:afterAutospacing="1" w:line="264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nav">
    <w:name w:val="nav"/>
    <w:basedOn w:val="a3"/>
    <w:rsid w:val="00C23A01"/>
    <w:pPr>
      <w:spacing w:before="100" w:beforeAutospacing="1" w:after="100" w:afterAutospacing="1" w:line="264" w:lineRule="auto"/>
      <w:ind w:left="13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iltent">
    <w:name w:val="filt_ent"/>
    <w:basedOn w:val="a3"/>
    <w:rsid w:val="00C23A01"/>
    <w:pPr>
      <w:spacing w:before="100" w:beforeAutospacing="1" w:after="100" w:afterAutospacing="1" w:line="264" w:lineRule="auto"/>
    </w:pPr>
    <w:rPr>
      <w:rFonts w:ascii="Times New Roman" w:eastAsia="Times New Roman" w:hAnsi="Times New Roman" w:cs="Times New Roman"/>
      <w:color w:val="000080"/>
      <w:sz w:val="18"/>
      <w:szCs w:val="18"/>
      <w:lang w:eastAsia="ru-RU"/>
    </w:rPr>
  </w:style>
  <w:style w:type="paragraph" w:customStyle="1" w:styleId="req">
    <w:name w:val="req"/>
    <w:basedOn w:val="a3"/>
    <w:rsid w:val="00C23A01"/>
    <w:pPr>
      <w:spacing w:before="100" w:beforeAutospacing="1" w:after="100" w:afterAutospacing="1" w:line="264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system1">
    <w:name w:val="system1"/>
    <w:basedOn w:val="a3"/>
    <w:rsid w:val="00C23A01"/>
    <w:pPr>
      <w:spacing w:before="100" w:beforeAutospacing="1" w:after="100" w:afterAutospacing="1" w:line="264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system2">
    <w:name w:val="system2"/>
    <w:basedOn w:val="a3"/>
    <w:rsid w:val="00C23A01"/>
    <w:pPr>
      <w:spacing w:before="100" w:beforeAutospacing="1" w:after="100" w:afterAutospacing="1" w:line="264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req1">
    <w:name w:val="req1"/>
    <w:basedOn w:val="a3"/>
    <w:rsid w:val="00C23A01"/>
    <w:pPr>
      <w:spacing w:before="100" w:beforeAutospacing="1" w:after="100" w:afterAutospacing="1" w:line="264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ystem3">
    <w:name w:val="system3"/>
    <w:basedOn w:val="a3"/>
    <w:rsid w:val="00C23A01"/>
    <w:pPr>
      <w:spacing w:before="100" w:beforeAutospacing="1" w:after="100" w:afterAutospacing="1" w:line="264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system4">
    <w:name w:val="system4"/>
    <w:basedOn w:val="a3"/>
    <w:rsid w:val="00C23A01"/>
    <w:pPr>
      <w:spacing w:before="100" w:beforeAutospacing="1" w:after="100" w:afterAutospacing="1" w:line="264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req2">
    <w:name w:val="req2"/>
    <w:basedOn w:val="a3"/>
    <w:rsid w:val="00C23A01"/>
    <w:pPr>
      <w:spacing w:before="100" w:beforeAutospacing="1" w:after="100" w:afterAutospacing="1" w:line="264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fc">
    <w:name w:val="Текст в таблице"/>
    <w:basedOn w:val="a3"/>
    <w:rsid w:val="00C23A01"/>
    <w:pPr>
      <w:keepLine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d">
    <w:name w:val="Нумерация"/>
    <w:basedOn w:val="a3"/>
    <w:rsid w:val="00C23A01"/>
    <w:pPr>
      <w:tabs>
        <w:tab w:val="left" w:pos="1134"/>
      </w:tabs>
      <w:spacing w:after="0" w:line="240" w:lineRule="auto"/>
      <w:ind w:left="720" w:hanging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">
    <w:name w:val="Таблица"/>
    <w:basedOn w:val="a3"/>
    <w:next w:val="a3"/>
    <w:autoRedefine/>
    <w:rsid w:val="00C23A01"/>
    <w:pPr>
      <w:numPr>
        <w:numId w:val="24"/>
      </w:numPr>
      <w:tabs>
        <w:tab w:val="clear" w:pos="927"/>
      </w:tabs>
      <w:spacing w:before="120" w:after="60" w:line="240" w:lineRule="auto"/>
      <w:ind w:left="357" w:hanging="357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ICommand">
    <w:name w:val="ICommand"/>
    <w:rsid w:val="00C23A01"/>
    <w:rPr>
      <w:b/>
      <w:i/>
      <w:color w:val="0000FF"/>
    </w:rPr>
  </w:style>
  <w:style w:type="character" w:customStyle="1" w:styleId="TermRef">
    <w:name w:val="TermRef"/>
    <w:rsid w:val="00C23A01"/>
    <w:rPr>
      <w:i/>
    </w:rPr>
  </w:style>
  <w:style w:type="paragraph" w:customStyle="1" w:styleId="affe">
    <w:name w:val="Сптсок_М"/>
    <w:basedOn w:val="a8"/>
    <w:autoRedefine/>
    <w:rsid w:val="00C23A01"/>
    <w:pPr>
      <w:tabs>
        <w:tab w:val="num" w:pos="924"/>
      </w:tabs>
      <w:ind w:left="720" w:firstLine="567"/>
    </w:pPr>
    <w:rPr>
      <w:sz w:val="20"/>
    </w:rPr>
  </w:style>
  <w:style w:type="character" w:customStyle="1" w:styleId="Term">
    <w:name w:val="Term"/>
    <w:rsid w:val="00C23A01"/>
    <w:rPr>
      <w:b/>
    </w:rPr>
  </w:style>
  <w:style w:type="paragraph" w:customStyle="1" w:styleId="Button">
    <w:name w:val="Button"/>
    <w:basedOn w:val="a3"/>
    <w:autoRedefine/>
    <w:rsid w:val="00C23A01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noProof/>
      <w:position w:val="-8"/>
      <w:sz w:val="20"/>
      <w:szCs w:val="20"/>
    </w:rPr>
  </w:style>
  <w:style w:type="paragraph" w:styleId="afff">
    <w:name w:val="Body Text First Indent"/>
    <w:basedOn w:val="a9"/>
    <w:link w:val="afff0"/>
    <w:rsid w:val="00C23A01"/>
    <w:pPr>
      <w:ind w:firstLine="210"/>
    </w:pPr>
    <w:rPr>
      <w:rFonts w:ascii="Slavon-g" w:hAnsi="Slavon-g"/>
    </w:rPr>
  </w:style>
  <w:style w:type="character" w:customStyle="1" w:styleId="afff0">
    <w:name w:val="Красная строка Знак"/>
    <w:basedOn w:val="aa"/>
    <w:link w:val="afff"/>
    <w:rsid w:val="00C23A01"/>
    <w:rPr>
      <w:rFonts w:ascii="Slavon-g" w:eastAsia="Times New Roman" w:hAnsi="Slavon-g" w:cs="Times New Roman"/>
      <w:sz w:val="24"/>
      <w:szCs w:val="24"/>
      <w:lang w:eastAsia="ru-RU"/>
    </w:rPr>
  </w:style>
  <w:style w:type="paragraph" w:styleId="36">
    <w:name w:val="List 3"/>
    <w:basedOn w:val="a3"/>
    <w:rsid w:val="00C23A01"/>
    <w:pPr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4">
    <w:name w:val="List 4"/>
    <w:basedOn w:val="a3"/>
    <w:rsid w:val="00C23A01"/>
    <w:pPr>
      <w:spacing w:after="0" w:line="240" w:lineRule="auto"/>
      <w:ind w:left="1132" w:hanging="283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1">
    <w:name w:val="Символ сноски"/>
    <w:rsid w:val="00C23A01"/>
    <w:rPr>
      <w:vertAlign w:val="superscript"/>
    </w:rPr>
  </w:style>
  <w:style w:type="paragraph" w:customStyle="1" w:styleId="1e">
    <w:name w:val="Обычный (веб)1"/>
    <w:basedOn w:val="a3"/>
    <w:rsid w:val="00C23A01"/>
    <w:pPr>
      <w:widowControl w:val="0"/>
      <w:suppressAutoHyphens/>
      <w:spacing w:before="48" w:after="48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e">
    <w:name w:val="Текст2"/>
    <w:basedOn w:val="a3"/>
    <w:rsid w:val="00C23A01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value">
    <w:name w:val="value"/>
    <w:rsid w:val="00C23A01"/>
  </w:style>
  <w:style w:type="character" w:customStyle="1" w:styleId="host">
    <w:name w:val="host"/>
    <w:rsid w:val="00C23A01"/>
  </w:style>
  <w:style w:type="character" w:customStyle="1" w:styleId="ListParagraphChar">
    <w:name w:val="List Paragraph Char"/>
    <w:link w:val="15"/>
    <w:locked/>
    <w:rsid w:val="00C23A01"/>
    <w:rPr>
      <w:rFonts w:ascii="Calibri" w:eastAsia="Times New Roman" w:hAnsi="Calibri" w:cs="Times New Roman"/>
    </w:rPr>
  </w:style>
  <w:style w:type="paragraph" w:customStyle="1" w:styleId="ListParagraph1">
    <w:name w:val="List Paragraph1"/>
    <w:basedOn w:val="a3"/>
    <w:uiPriority w:val="99"/>
    <w:rsid w:val="00C23A01"/>
    <w:pPr>
      <w:ind w:left="720"/>
    </w:pPr>
    <w:rPr>
      <w:rFonts w:ascii="Calibri" w:eastAsia="Calibri" w:hAnsi="Calibri" w:cs="Times New Roman"/>
      <w:lang w:val="en-US"/>
    </w:rPr>
  </w:style>
  <w:style w:type="paragraph" w:customStyle="1" w:styleId="a">
    <w:name w:val="Литература"/>
    <w:basedOn w:val="a3"/>
    <w:uiPriority w:val="99"/>
    <w:rsid w:val="00C23A01"/>
    <w:pPr>
      <w:numPr>
        <w:numId w:val="25"/>
      </w:numPr>
      <w:tabs>
        <w:tab w:val="left" w:pos="567"/>
      </w:tabs>
      <w:spacing w:after="0" w:line="240" w:lineRule="auto"/>
      <w:jc w:val="both"/>
    </w:pPr>
    <w:rPr>
      <w:rFonts w:ascii="Times New Roman" w:eastAsia="SFRM0900" w:hAnsi="Times New Roman" w:cs="Times New Roman"/>
      <w:sz w:val="18"/>
      <w:szCs w:val="24"/>
      <w:lang w:eastAsia="ru-RU"/>
    </w:rPr>
  </w:style>
  <w:style w:type="paragraph" w:customStyle="1" w:styleId="Standard">
    <w:name w:val="Standard"/>
    <w:rsid w:val="00C23A0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fff2">
    <w:name w:val="Основной"/>
    <w:basedOn w:val="a3"/>
    <w:rsid w:val="00C23A01"/>
    <w:pPr>
      <w:autoSpaceDE w:val="0"/>
      <w:autoSpaceDN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customStyle="1" w:styleId="afff3">
    <w:name w:val="Буллит"/>
    <w:basedOn w:val="afff2"/>
    <w:rsid w:val="00C23A01"/>
    <w:pPr>
      <w:ind w:firstLine="244"/>
    </w:pPr>
  </w:style>
  <w:style w:type="character" w:customStyle="1" w:styleId="s3">
    <w:name w:val="s3"/>
    <w:basedOn w:val="a4"/>
    <w:rsid w:val="00C23A01"/>
  </w:style>
  <w:style w:type="paragraph" w:customStyle="1" w:styleId="p6">
    <w:name w:val="p6"/>
    <w:basedOn w:val="a3"/>
    <w:rsid w:val="00C23A01"/>
    <w:pPr>
      <w:spacing w:before="100" w:beforeAutospacing="1" w:after="100" w:afterAutospacing="1" w:line="240" w:lineRule="auto"/>
      <w:ind w:left="1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4">
    <w:name w:val="annotation reference"/>
    <w:rsid w:val="00C23A01"/>
    <w:rPr>
      <w:sz w:val="16"/>
      <w:szCs w:val="16"/>
    </w:rPr>
  </w:style>
  <w:style w:type="paragraph" w:styleId="afff5">
    <w:name w:val="annotation text"/>
    <w:basedOn w:val="a3"/>
    <w:link w:val="afff6"/>
    <w:rsid w:val="00C23A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ff6">
    <w:name w:val="Текст примечания Знак"/>
    <w:basedOn w:val="a4"/>
    <w:link w:val="afff5"/>
    <w:rsid w:val="00C23A0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37">
    <w:name w:val="Body Text 3"/>
    <w:basedOn w:val="a3"/>
    <w:link w:val="38"/>
    <w:rsid w:val="00C23A0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38">
    <w:name w:val="Основной текст 3 Знак"/>
    <w:basedOn w:val="a4"/>
    <w:link w:val="37"/>
    <w:rsid w:val="00C23A01"/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BodyText21">
    <w:name w:val="Body Text 21"/>
    <w:basedOn w:val="a3"/>
    <w:rsid w:val="00C23A01"/>
    <w:pPr>
      <w:widowControl w:val="0"/>
      <w:shd w:val="clear" w:color="auto" w:fill="FFFFFF"/>
      <w:tabs>
        <w:tab w:val="left" w:pos="898"/>
      </w:tabs>
      <w:overflowPunct w:val="0"/>
      <w:autoSpaceDE w:val="0"/>
      <w:autoSpaceDN w:val="0"/>
      <w:adjustRightInd w:val="0"/>
      <w:spacing w:after="0" w:line="-274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ff7">
    <w:name w:val="Гипертекстовая ссылка"/>
    <w:rsid w:val="00C23A01"/>
    <w:rPr>
      <w:b/>
      <w:bCs/>
      <w:color w:val="008000"/>
    </w:rPr>
  </w:style>
  <w:style w:type="paragraph" w:customStyle="1" w:styleId="WW-">
    <w:name w:val="WW-Базовый"/>
    <w:uiPriority w:val="99"/>
    <w:rsid w:val="00C23A01"/>
    <w:pPr>
      <w:tabs>
        <w:tab w:val="left" w:pos="709"/>
      </w:tabs>
      <w:suppressAutoHyphens/>
      <w:spacing w:line="276" w:lineRule="atLeast"/>
    </w:pPr>
    <w:rPr>
      <w:rFonts w:ascii="Calibri" w:eastAsia="Arial Unicode MS" w:hAnsi="Calibri" w:cs="Calibri"/>
      <w:color w:val="00000A"/>
      <w:lang w:val="en-US" w:bidi="en-US"/>
    </w:rPr>
  </w:style>
  <w:style w:type="character" w:customStyle="1" w:styleId="w">
    <w:name w:val="w"/>
    <w:basedOn w:val="a4"/>
    <w:rsid w:val="00C23A01"/>
  </w:style>
  <w:style w:type="paragraph" w:customStyle="1" w:styleId="western">
    <w:name w:val="western"/>
    <w:basedOn w:val="a3"/>
    <w:rsid w:val="00C23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4"/>
    <w:rsid w:val="00C23A01"/>
  </w:style>
  <w:style w:type="paragraph" w:customStyle="1" w:styleId="p4">
    <w:name w:val="p4"/>
    <w:basedOn w:val="a3"/>
    <w:rsid w:val="00C23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3"/>
    <w:rsid w:val="00C23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4"/>
    <w:rsid w:val="00C23A01"/>
  </w:style>
  <w:style w:type="paragraph" w:customStyle="1" w:styleId="p12">
    <w:name w:val="p12"/>
    <w:basedOn w:val="a3"/>
    <w:rsid w:val="00C23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4"/>
    <w:rsid w:val="00C23A01"/>
  </w:style>
  <w:style w:type="character" w:customStyle="1" w:styleId="s6">
    <w:name w:val="s6"/>
    <w:basedOn w:val="a4"/>
    <w:rsid w:val="00C23A01"/>
  </w:style>
  <w:style w:type="paragraph" w:customStyle="1" w:styleId="p18">
    <w:name w:val="p18"/>
    <w:basedOn w:val="a3"/>
    <w:rsid w:val="00C23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0">
    <w:name w:val="p40"/>
    <w:basedOn w:val="a3"/>
    <w:rsid w:val="00C23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2">
    <w:name w:val="s12"/>
    <w:basedOn w:val="a4"/>
    <w:rsid w:val="00C23A01"/>
  </w:style>
  <w:style w:type="paragraph" w:customStyle="1" w:styleId="p35">
    <w:name w:val="p35"/>
    <w:basedOn w:val="a3"/>
    <w:rsid w:val="00C23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4">
    <w:name w:val="p34"/>
    <w:basedOn w:val="a3"/>
    <w:rsid w:val="00C23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9">
    <w:name w:val="p39"/>
    <w:basedOn w:val="a3"/>
    <w:rsid w:val="00C23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3"/>
    <w:rsid w:val="00C23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8">
    <w:name w:val="p28"/>
    <w:basedOn w:val="a3"/>
    <w:rsid w:val="00C23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0">
    <w:name w:val="p50"/>
    <w:basedOn w:val="a3"/>
    <w:rsid w:val="00C23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1">
    <w:name w:val="p51"/>
    <w:basedOn w:val="a3"/>
    <w:rsid w:val="00C23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2">
    <w:name w:val="p52"/>
    <w:basedOn w:val="a3"/>
    <w:rsid w:val="00C23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3">
    <w:name w:val="p53"/>
    <w:basedOn w:val="a3"/>
    <w:rsid w:val="00C23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3"/>
    <w:rsid w:val="00C23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5">
    <w:name w:val="p55"/>
    <w:basedOn w:val="a3"/>
    <w:rsid w:val="00C23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7">
    <w:name w:val="p57"/>
    <w:basedOn w:val="a3"/>
    <w:rsid w:val="00C23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8">
    <w:name w:val="p58"/>
    <w:basedOn w:val="a3"/>
    <w:rsid w:val="00C23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9">
    <w:name w:val="p59"/>
    <w:basedOn w:val="a3"/>
    <w:rsid w:val="00C23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0">
    <w:name w:val="p60"/>
    <w:basedOn w:val="a3"/>
    <w:rsid w:val="00C23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1">
    <w:name w:val="p61"/>
    <w:basedOn w:val="a3"/>
    <w:rsid w:val="00C23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2">
    <w:name w:val="p62"/>
    <w:basedOn w:val="a3"/>
    <w:rsid w:val="00C23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7">
    <w:name w:val="p67"/>
    <w:basedOn w:val="a3"/>
    <w:rsid w:val="00C23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8">
    <w:name w:val="p68"/>
    <w:basedOn w:val="a3"/>
    <w:rsid w:val="00C23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9">
    <w:name w:val="p69"/>
    <w:basedOn w:val="a3"/>
    <w:rsid w:val="00C23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4"/>
    <w:rsid w:val="00C23A01"/>
  </w:style>
  <w:style w:type="paragraph" w:customStyle="1" w:styleId="p71">
    <w:name w:val="p71"/>
    <w:basedOn w:val="a3"/>
    <w:rsid w:val="00C23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4">
    <w:name w:val="s14"/>
    <w:basedOn w:val="a4"/>
    <w:rsid w:val="00C23A01"/>
  </w:style>
  <w:style w:type="paragraph" w:customStyle="1" w:styleId="2f">
    <w:name w:val="Òåêñò2"/>
    <w:basedOn w:val="a3"/>
    <w:rsid w:val="00C23A0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p5">
    <w:name w:val="p5"/>
    <w:basedOn w:val="a3"/>
    <w:rsid w:val="00C23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3"/>
    <w:rsid w:val="00C23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4">
    <w:name w:val="p44"/>
    <w:basedOn w:val="a3"/>
    <w:rsid w:val="00C23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5">
    <w:name w:val="p45"/>
    <w:basedOn w:val="a3"/>
    <w:rsid w:val="00C23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9">
    <w:name w:val="p79"/>
    <w:basedOn w:val="a3"/>
    <w:rsid w:val="00C23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3">
    <w:name w:val="s23"/>
    <w:basedOn w:val="a4"/>
    <w:rsid w:val="00C23A01"/>
  </w:style>
  <w:style w:type="paragraph" w:customStyle="1" w:styleId="p81">
    <w:name w:val="p81"/>
    <w:basedOn w:val="a3"/>
    <w:rsid w:val="00C23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2">
    <w:name w:val="p82"/>
    <w:basedOn w:val="a3"/>
    <w:rsid w:val="00C23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3">
    <w:name w:val="p83"/>
    <w:basedOn w:val="a3"/>
    <w:rsid w:val="00C23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4">
    <w:name w:val="s24"/>
    <w:basedOn w:val="a4"/>
    <w:rsid w:val="00C23A01"/>
  </w:style>
  <w:style w:type="paragraph" w:customStyle="1" w:styleId="p84">
    <w:name w:val="p84"/>
    <w:basedOn w:val="a3"/>
    <w:rsid w:val="00C23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6">
    <w:name w:val="p96"/>
    <w:basedOn w:val="a3"/>
    <w:rsid w:val="00C23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5">
    <w:name w:val="p65"/>
    <w:basedOn w:val="a3"/>
    <w:rsid w:val="00C23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3"/>
    <w:rsid w:val="00C23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10"/>
    <w:basedOn w:val="a4"/>
    <w:rsid w:val="00C23A01"/>
  </w:style>
  <w:style w:type="character" w:customStyle="1" w:styleId="s11">
    <w:name w:val="s11"/>
    <w:basedOn w:val="a4"/>
    <w:rsid w:val="00C23A01"/>
  </w:style>
  <w:style w:type="character" w:customStyle="1" w:styleId="b-pageid">
    <w:name w:val="b-page__id"/>
    <w:basedOn w:val="a4"/>
    <w:rsid w:val="00C23A01"/>
  </w:style>
  <w:style w:type="paragraph" w:customStyle="1" w:styleId="p1">
    <w:name w:val="p1"/>
    <w:basedOn w:val="a3"/>
    <w:rsid w:val="00C23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3"/>
    <w:rsid w:val="00C23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mcdcawjmsonormal">
    <w:name w:val="rmcdcawj msonormal"/>
    <w:basedOn w:val="a3"/>
    <w:rsid w:val="00C23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3"/>
    <w:rsid w:val="00C23A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3"/>
    <w:uiPriority w:val="99"/>
    <w:semiHidden/>
    <w:rsid w:val="00C23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bln121">
    <w:name w:val="tbln121"/>
    <w:basedOn w:val="a4"/>
    <w:rsid w:val="00C23A01"/>
    <w:rPr>
      <w:rFonts w:ascii="Arial" w:hAnsi="Arial" w:cs="Arial" w:hint="default"/>
      <w:b w:val="0"/>
      <w:bCs w:val="0"/>
      <w:i/>
      <w:iCs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c0">
    <w:name w:val="c0"/>
    <w:basedOn w:val="a4"/>
    <w:rsid w:val="00C23A01"/>
  </w:style>
  <w:style w:type="paragraph" w:styleId="2f0">
    <w:name w:val="List Bullet 2"/>
    <w:basedOn w:val="a3"/>
    <w:uiPriority w:val="99"/>
    <w:rsid w:val="00C23A01"/>
    <w:pPr>
      <w:tabs>
        <w:tab w:val="num" w:pos="360"/>
        <w:tab w:val="num" w:pos="643"/>
      </w:tabs>
      <w:spacing w:after="0"/>
    </w:pPr>
    <w:rPr>
      <w:rFonts w:ascii="Arial" w:eastAsia="Times New Roman" w:hAnsi="Arial" w:cs="Arial"/>
      <w:szCs w:val="28"/>
      <w:lang w:eastAsia="ru-RU"/>
    </w:rPr>
  </w:style>
  <w:style w:type="paragraph" w:customStyle="1" w:styleId="a0">
    <w:name w:val="список с точками"/>
    <w:basedOn w:val="a3"/>
    <w:uiPriority w:val="99"/>
    <w:rsid w:val="00C23A01"/>
    <w:pPr>
      <w:numPr>
        <w:numId w:val="26"/>
      </w:numPr>
      <w:spacing w:after="0" w:line="312" w:lineRule="auto"/>
    </w:pPr>
    <w:rPr>
      <w:rFonts w:eastAsia="Times New Roman"/>
      <w:lang w:eastAsia="ru-RU"/>
    </w:rPr>
  </w:style>
  <w:style w:type="paragraph" w:customStyle="1" w:styleId="Style12">
    <w:name w:val="Style12"/>
    <w:basedOn w:val="a3"/>
    <w:rsid w:val="00C23A01"/>
    <w:pPr>
      <w:widowControl w:val="0"/>
      <w:spacing w:after="0"/>
      <w:jc w:val="right"/>
    </w:pPr>
    <w:rPr>
      <w:rFonts w:eastAsia="Times New Roman"/>
      <w:lang w:eastAsia="ru-RU"/>
    </w:rPr>
  </w:style>
  <w:style w:type="character" w:customStyle="1" w:styleId="FontStyle30">
    <w:name w:val="Font Style30"/>
    <w:basedOn w:val="a4"/>
    <w:rsid w:val="00C23A01"/>
    <w:rPr>
      <w:rFonts w:ascii="Times New Roman" w:hAnsi="Times New Roman" w:cs="Times New Roman"/>
      <w:sz w:val="22"/>
      <w:szCs w:val="22"/>
    </w:rPr>
  </w:style>
  <w:style w:type="paragraph" w:styleId="afff8">
    <w:name w:val="annotation subject"/>
    <w:basedOn w:val="afff5"/>
    <w:next w:val="afff5"/>
    <w:link w:val="afff9"/>
    <w:uiPriority w:val="99"/>
    <w:semiHidden/>
    <w:unhideWhenUsed/>
    <w:rsid w:val="00C23A01"/>
    <w:pPr>
      <w:spacing w:after="200" w:line="276" w:lineRule="auto"/>
    </w:pPr>
    <w:rPr>
      <w:rFonts w:asciiTheme="minorHAnsi" w:eastAsiaTheme="minorHAnsi" w:hAnsiTheme="minorHAnsi" w:cstheme="minorBidi"/>
      <w:lang w:val="ru-RU"/>
    </w:rPr>
  </w:style>
  <w:style w:type="character" w:customStyle="1" w:styleId="afff9">
    <w:name w:val="Тема примечания Знак"/>
    <w:basedOn w:val="afff6"/>
    <w:link w:val="afff8"/>
    <w:uiPriority w:val="99"/>
    <w:semiHidden/>
    <w:rsid w:val="00C23A01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f1">
    <w:name w:val="Обычный 2"/>
    <w:rsid w:val="00C23A01"/>
    <w:pPr>
      <w:tabs>
        <w:tab w:val="left" w:pos="-31680"/>
        <w:tab w:val="left" w:pos="-31552"/>
        <w:tab w:val="left" w:pos="-30844"/>
        <w:tab w:val="left" w:pos="-30136"/>
        <w:tab w:val="left" w:pos="-29428"/>
        <w:tab w:val="left" w:pos="-28720"/>
        <w:tab w:val="left" w:pos="-28012"/>
        <w:tab w:val="left" w:pos="-27304"/>
        <w:tab w:val="left" w:pos="-26596"/>
        <w:tab w:val="left" w:pos="-25888"/>
        <w:tab w:val="left" w:pos="-25180"/>
        <w:tab w:val="left" w:pos="-24472"/>
        <w:tab w:val="left" w:pos="-23764"/>
        <w:tab w:val="left" w:pos="-23056"/>
        <w:tab w:val="left" w:pos="-22348"/>
        <w:tab w:val="left" w:pos="-21640"/>
        <w:tab w:val="left" w:pos="-23"/>
        <w:tab w:val="left" w:pos="172"/>
        <w:tab w:val="left" w:pos="352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  <w:tab w:val="left" w:pos="29028"/>
        <w:tab w:val="left" w:pos="29736"/>
        <w:tab w:val="left" w:pos="30444"/>
        <w:tab w:val="left" w:pos="31152"/>
        <w:tab w:val="left" w:pos="31680"/>
      </w:tabs>
      <w:spacing w:after="0" w:line="240" w:lineRule="auto"/>
      <w:jc w:val="both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styleId="afffa">
    <w:name w:val="Subtitle"/>
    <w:basedOn w:val="a3"/>
    <w:next w:val="a3"/>
    <w:link w:val="afffb"/>
    <w:uiPriority w:val="11"/>
    <w:qFormat/>
    <w:rsid w:val="00C23A0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eastAsia="ru-RU"/>
    </w:rPr>
  </w:style>
  <w:style w:type="character" w:customStyle="1" w:styleId="afffb">
    <w:name w:val="Подзаголовок Знак"/>
    <w:basedOn w:val="a4"/>
    <w:link w:val="afffa"/>
    <w:uiPriority w:val="11"/>
    <w:rsid w:val="00C23A01"/>
    <w:rPr>
      <w:rFonts w:asciiTheme="majorHAnsi" w:eastAsiaTheme="majorEastAsia" w:hAnsiTheme="majorHAnsi" w:cstheme="majorBidi"/>
      <w:i/>
      <w:iCs/>
      <w:spacing w:val="13"/>
      <w:sz w:val="24"/>
      <w:szCs w:val="24"/>
      <w:lang w:eastAsia="ru-RU"/>
    </w:rPr>
  </w:style>
  <w:style w:type="paragraph" w:styleId="2f2">
    <w:name w:val="Quote"/>
    <w:basedOn w:val="a3"/>
    <w:next w:val="a3"/>
    <w:link w:val="2f3"/>
    <w:uiPriority w:val="29"/>
    <w:qFormat/>
    <w:rsid w:val="00C23A01"/>
    <w:pPr>
      <w:spacing w:before="200" w:after="0"/>
      <w:ind w:left="360" w:right="360"/>
    </w:pPr>
    <w:rPr>
      <w:rFonts w:eastAsiaTheme="minorEastAsia"/>
      <w:i/>
      <w:iCs/>
      <w:lang w:eastAsia="ru-RU"/>
    </w:rPr>
  </w:style>
  <w:style w:type="character" w:customStyle="1" w:styleId="2f3">
    <w:name w:val="Цитата 2 Знак"/>
    <w:basedOn w:val="a4"/>
    <w:link w:val="2f2"/>
    <w:uiPriority w:val="29"/>
    <w:rsid w:val="00C23A01"/>
    <w:rPr>
      <w:rFonts w:eastAsiaTheme="minorEastAsia"/>
      <w:i/>
      <w:iCs/>
      <w:lang w:eastAsia="ru-RU"/>
    </w:rPr>
  </w:style>
  <w:style w:type="paragraph" w:styleId="afffc">
    <w:name w:val="Intense Quote"/>
    <w:basedOn w:val="a3"/>
    <w:next w:val="a3"/>
    <w:link w:val="afffd"/>
    <w:uiPriority w:val="30"/>
    <w:qFormat/>
    <w:rsid w:val="00C23A01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eastAsiaTheme="minorEastAsia"/>
      <w:b/>
      <w:bCs/>
      <w:i/>
      <w:iCs/>
      <w:lang w:eastAsia="ru-RU"/>
    </w:rPr>
  </w:style>
  <w:style w:type="character" w:customStyle="1" w:styleId="afffd">
    <w:name w:val="Выделенная цитата Знак"/>
    <w:basedOn w:val="a4"/>
    <w:link w:val="afffc"/>
    <w:uiPriority w:val="30"/>
    <w:rsid w:val="00C23A01"/>
    <w:rPr>
      <w:rFonts w:eastAsiaTheme="minorEastAsia"/>
      <w:b/>
      <w:bCs/>
      <w:i/>
      <w:iCs/>
      <w:lang w:eastAsia="ru-RU"/>
    </w:rPr>
  </w:style>
  <w:style w:type="character" w:styleId="afffe">
    <w:name w:val="Subtle Emphasis"/>
    <w:uiPriority w:val="19"/>
    <w:qFormat/>
    <w:rsid w:val="00C23A01"/>
    <w:rPr>
      <w:i/>
      <w:iCs/>
    </w:rPr>
  </w:style>
  <w:style w:type="character" w:styleId="affff">
    <w:name w:val="Intense Emphasis"/>
    <w:uiPriority w:val="21"/>
    <w:qFormat/>
    <w:rsid w:val="00C23A01"/>
    <w:rPr>
      <w:b/>
      <w:bCs/>
    </w:rPr>
  </w:style>
  <w:style w:type="character" w:styleId="affff0">
    <w:name w:val="Subtle Reference"/>
    <w:uiPriority w:val="31"/>
    <w:qFormat/>
    <w:rsid w:val="00C23A01"/>
    <w:rPr>
      <w:smallCaps/>
    </w:rPr>
  </w:style>
  <w:style w:type="character" w:styleId="affff1">
    <w:name w:val="Intense Reference"/>
    <w:uiPriority w:val="32"/>
    <w:qFormat/>
    <w:rsid w:val="00C23A01"/>
    <w:rPr>
      <w:smallCaps/>
      <w:spacing w:val="5"/>
      <w:u w:val="single"/>
    </w:rPr>
  </w:style>
  <w:style w:type="character" w:styleId="affff2">
    <w:name w:val="Book Title"/>
    <w:uiPriority w:val="33"/>
    <w:qFormat/>
    <w:rsid w:val="00C23A01"/>
    <w:rPr>
      <w:i/>
      <w:iCs/>
      <w:smallCaps/>
      <w:spacing w:val="5"/>
    </w:rPr>
  </w:style>
  <w:style w:type="paragraph" w:styleId="affff3">
    <w:name w:val="TOC Heading"/>
    <w:basedOn w:val="1"/>
    <w:next w:val="a3"/>
    <w:uiPriority w:val="39"/>
    <w:semiHidden/>
    <w:unhideWhenUsed/>
    <w:qFormat/>
    <w:rsid w:val="00C23A01"/>
    <w:pPr>
      <w:keepNext w:val="0"/>
      <w:spacing w:before="480" w:after="0" w:line="276" w:lineRule="auto"/>
      <w:contextualSpacing/>
      <w:outlineLvl w:val="9"/>
    </w:pPr>
    <w:rPr>
      <w:rFonts w:asciiTheme="majorHAnsi" w:eastAsiaTheme="majorEastAsia" w:hAnsiTheme="majorHAnsi" w:cstheme="majorBidi"/>
      <w:kern w:val="0"/>
      <w:sz w:val="28"/>
      <w:szCs w:val="28"/>
    </w:rPr>
  </w:style>
  <w:style w:type="character" w:customStyle="1" w:styleId="booktitle">
    <w:name w:val="booktitle"/>
    <w:basedOn w:val="a4"/>
    <w:rsid w:val="00C23A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3344</Words>
  <Characters>19062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Богдановская Дарья Юсуфовна</cp:lastModifiedBy>
  <cp:revision>2</cp:revision>
  <dcterms:created xsi:type="dcterms:W3CDTF">2017-02-06T09:02:00Z</dcterms:created>
  <dcterms:modified xsi:type="dcterms:W3CDTF">2017-02-06T09:02:00Z</dcterms:modified>
</cp:coreProperties>
</file>