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40" w:rsidRDefault="00CB1A40" w:rsidP="00E05CEA">
      <w:pPr>
        <w:jc w:val="both"/>
        <w:rPr>
          <w:b/>
          <w:bCs/>
        </w:rPr>
      </w:pPr>
      <w:r>
        <w:rPr>
          <w:b/>
          <w:bCs/>
        </w:rPr>
        <w:t>Кейс (задание) 1.</w:t>
      </w:r>
    </w:p>
    <w:p w:rsidR="00CB1A40" w:rsidRPr="00CB1A40" w:rsidRDefault="00CB1A40" w:rsidP="00E05CEA">
      <w:pPr>
        <w:jc w:val="both"/>
        <w:rPr>
          <w:b/>
          <w:bCs/>
        </w:rPr>
      </w:pPr>
    </w:p>
    <w:p w:rsidR="00E05CEA" w:rsidRDefault="00E05CEA" w:rsidP="00E05CEA">
      <w:pPr>
        <w:jc w:val="both"/>
        <w:rPr>
          <w:b/>
          <w:bCs/>
          <w:lang w:val="en-US"/>
        </w:rPr>
      </w:pPr>
      <w:r w:rsidRPr="00FC23E4">
        <w:rPr>
          <w:b/>
          <w:bCs/>
          <w:lang w:val="en-US"/>
        </w:rPr>
        <w:t xml:space="preserve">A «healthy lifestyle» is a very popular issue today. Everybody seems to be </w:t>
      </w:r>
      <w:r>
        <w:rPr>
          <w:b/>
          <w:bCs/>
          <w:lang w:val="en-US"/>
        </w:rPr>
        <w:t>obsessed</w:t>
      </w:r>
      <w:r w:rsidRPr="00FC23E4">
        <w:rPr>
          <w:b/>
          <w:bCs/>
          <w:lang w:val="en-US"/>
        </w:rPr>
        <w:t xml:space="preserve"> with health and healthy living. Can you define a healthy lifestyle?</w:t>
      </w:r>
    </w:p>
    <w:p w:rsidR="00E05CEA" w:rsidRPr="00FC23E4" w:rsidRDefault="00E05CEA" w:rsidP="00E05CEA">
      <w:pPr>
        <w:jc w:val="both"/>
        <w:rPr>
          <w:lang w:val="en-US"/>
        </w:rPr>
      </w:pPr>
      <w:r>
        <w:rPr>
          <w:b/>
          <w:bCs/>
          <w:lang w:val="en-US"/>
        </w:rPr>
        <w:t xml:space="preserve">Using the texts below, </w:t>
      </w:r>
      <w:r w:rsidR="000E7C24">
        <w:rPr>
          <w:b/>
          <w:bCs/>
          <w:lang w:val="en-US"/>
        </w:rPr>
        <w:t>work out</w:t>
      </w:r>
      <w:r>
        <w:rPr>
          <w:b/>
          <w:bCs/>
          <w:lang w:val="en-US"/>
        </w:rPr>
        <w:t xml:space="preserve"> an extended definition of a healthy lifestyle represented as a poster (a flow chart, etc.).</w:t>
      </w:r>
    </w:p>
    <w:p w:rsidR="00E05CEA" w:rsidRPr="00FC23E4" w:rsidRDefault="00E05CEA" w:rsidP="00E05CEA">
      <w:pPr>
        <w:rPr>
          <w:lang w:val="en-US"/>
        </w:rPr>
      </w:pPr>
    </w:p>
    <w:p w:rsidR="00E05CEA" w:rsidRPr="00FC23E4" w:rsidRDefault="00E05CEA" w:rsidP="00E05CEA">
      <w:pPr>
        <w:jc w:val="center"/>
        <w:rPr>
          <w:lang w:val="en-US"/>
        </w:rPr>
      </w:pPr>
      <w:r>
        <w:rPr>
          <w:lang w:val="en-US"/>
        </w:rPr>
        <w:t xml:space="preserve">1. </w:t>
      </w:r>
      <w:r w:rsidRPr="00FC23E4">
        <w:rPr>
          <w:lang w:val="en-US"/>
        </w:rPr>
        <w:t>What is a Healthy Lifestyle?</w:t>
      </w:r>
    </w:p>
    <w:p w:rsidR="00E05CEA" w:rsidRPr="00FC23E4" w:rsidRDefault="00E05CEA" w:rsidP="00E05CEA">
      <w:pPr>
        <w:jc w:val="both"/>
        <w:rPr>
          <w:lang w:val="en-US"/>
        </w:rPr>
      </w:pPr>
    </w:p>
    <w:p w:rsidR="00E05CEA" w:rsidRPr="00A27E0C" w:rsidRDefault="00E05CEA" w:rsidP="00E05CEA">
      <w:pPr>
        <w:ind w:firstLine="838"/>
        <w:jc w:val="both"/>
        <w:rPr>
          <w:lang w:val="en-US"/>
        </w:rPr>
      </w:pPr>
      <w:r w:rsidRPr="00FC23E4">
        <w:rPr>
          <w:lang w:val="en-US"/>
        </w:rPr>
        <w:t xml:space="preserve">A </w:t>
      </w:r>
      <w:r w:rsidRPr="00A27E0C">
        <w:rPr>
          <w:rStyle w:val="a3"/>
          <w:color w:val="auto"/>
          <w:u w:val="none"/>
          <w:lang w:val="en-US"/>
        </w:rPr>
        <w:t>healthy lifestyle</w:t>
      </w:r>
      <w:r w:rsidRPr="00A27E0C">
        <w:rPr>
          <w:lang w:val="en-US"/>
        </w:rPr>
        <w:t xml:space="preserve"> isn't just </w:t>
      </w:r>
      <w:r w:rsidRPr="00A27E0C">
        <w:rPr>
          <w:rStyle w:val="a3"/>
          <w:color w:val="auto"/>
          <w:u w:val="none"/>
          <w:lang w:val="en-US"/>
        </w:rPr>
        <w:t>diet</w:t>
      </w:r>
      <w:r w:rsidRPr="00A27E0C">
        <w:rPr>
          <w:lang w:val="en-US"/>
        </w:rPr>
        <w:t xml:space="preserve"> and </w:t>
      </w:r>
      <w:r w:rsidRPr="00A27E0C">
        <w:rPr>
          <w:rStyle w:val="a3"/>
          <w:color w:val="auto"/>
          <w:u w:val="none"/>
          <w:lang w:val="en-US"/>
        </w:rPr>
        <w:t>exercise</w:t>
      </w:r>
      <w:r w:rsidRPr="00A27E0C">
        <w:rPr>
          <w:lang w:val="en-US"/>
        </w:rPr>
        <w:t>. Today we go over the components of leading a healthy lifestyle and how it's important to lead a balanced life.</w:t>
      </w:r>
    </w:p>
    <w:p w:rsidR="00E05CEA" w:rsidRPr="00A27E0C" w:rsidRDefault="00E05CEA" w:rsidP="00E05CEA">
      <w:pPr>
        <w:ind w:firstLine="838"/>
        <w:jc w:val="both"/>
        <w:rPr>
          <w:rStyle w:val="a5"/>
          <w:b w:val="0"/>
          <w:bCs w:val="0"/>
          <w:lang w:val="en-US"/>
        </w:rPr>
      </w:pPr>
      <w:r w:rsidRPr="00A27E0C">
        <w:rPr>
          <w:lang w:val="en-US"/>
        </w:rPr>
        <w:t>In general, most would agree that a healthy person doesn’t smoke, is at a healthy weight, eats a balanced healthy diet, thinks positively, feels relaxed, exercises regularly, has good relationships, and benefits from a good life balance.</w:t>
      </w:r>
    </w:p>
    <w:p w:rsidR="00E05CEA" w:rsidRPr="00A27E0C" w:rsidRDefault="00E05CEA" w:rsidP="00E05CEA">
      <w:pPr>
        <w:ind w:firstLine="838"/>
        <w:jc w:val="both"/>
        <w:rPr>
          <w:lang w:val="en-US"/>
        </w:rPr>
      </w:pPr>
      <w:r w:rsidRPr="00A27E0C">
        <w:rPr>
          <w:rStyle w:val="a5"/>
          <w:b w:val="0"/>
          <w:bCs w:val="0"/>
          <w:lang w:val="en-US"/>
        </w:rPr>
        <w:t>What is the definition of</w:t>
      </w:r>
      <w:r w:rsidRPr="00A27E0C">
        <w:rPr>
          <w:lang w:val="en-US"/>
        </w:rPr>
        <w:t xml:space="preserve"> </w:t>
      </w:r>
      <w:r w:rsidRPr="00A27E0C">
        <w:rPr>
          <w:rStyle w:val="a3"/>
          <w:color w:val="auto"/>
          <w:u w:val="none"/>
          <w:lang w:val="en-US"/>
        </w:rPr>
        <w:t>Healthy Li</w:t>
      </w:r>
      <w:r w:rsidRPr="00A27E0C">
        <w:rPr>
          <w:lang w:val="en-US"/>
        </w:rPr>
        <w:t>festyle?</w:t>
      </w:r>
    </w:p>
    <w:p w:rsidR="00E05CEA" w:rsidRPr="00A27E0C" w:rsidRDefault="00E05CEA" w:rsidP="00E05CEA">
      <w:pPr>
        <w:ind w:firstLine="838"/>
        <w:jc w:val="both"/>
        <w:rPr>
          <w:lang w:val="en-US"/>
        </w:rPr>
      </w:pPr>
      <w:r w:rsidRPr="00A27E0C">
        <w:rPr>
          <w:lang w:val="en-US"/>
        </w:rPr>
        <w:t>The World Health Organization (WHO</w:t>
      </w:r>
      <w:proofErr w:type="gramStart"/>
      <w:r w:rsidRPr="00A27E0C">
        <w:rPr>
          <w:lang w:val="en-US"/>
        </w:rPr>
        <w:t>),</w:t>
      </w:r>
      <w:proofErr w:type="gramEnd"/>
      <w:r w:rsidRPr="00A27E0C">
        <w:rPr>
          <w:lang w:val="en-US"/>
        </w:rPr>
        <w:t xml:space="preserve"> defines Health as a state of complete physical, mental, and social well-being, not simply just the absence of disease.</w:t>
      </w:r>
    </w:p>
    <w:p w:rsidR="00E05CEA" w:rsidRPr="00A27E0C" w:rsidRDefault="00E05CEA" w:rsidP="00E05CEA">
      <w:pPr>
        <w:ind w:firstLine="838"/>
        <w:jc w:val="both"/>
        <w:rPr>
          <w:lang w:val="en-US"/>
        </w:rPr>
      </w:pPr>
      <w:r w:rsidRPr="00A27E0C">
        <w:rPr>
          <w:lang w:val="en-US"/>
        </w:rPr>
        <w:t>The actual definition of Healthy Lifestyle is the steps, actions and strategies one puts in place to achieve optimum health.</w:t>
      </w:r>
    </w:p>
    <w:p w:rsidR="00E05CEA" w:rsidRPr="00A27E0C" w:rsidRDefault="00E05CEA" w:rsidP="00E05CEA">
      <w:pPr>
        <w:ind w:firstLine="838"/>
        <w:jc w:val="both"/>
        <w:rPr>
          <w:lang w:val="en-US"/>
        </w:rPr>
      </w:pPr>
      <w:r w:rsidRPr="00A27E0C">
        <w:rPr>
          <w:lang w:val="en-US"/>
        </w:rPr>
        <w:t>Healthy Living is about taking responsibility for your decisions and making smart health choices for today and for the future. So healthy lifestyle would consist of:</w:t>
      </w:r>
    </w:p>
    <w:p w:rsidR="00E05CEA" w:rsidRPr="00A27E0C" w:rsidRDefault="00E05CEA" w:rsidP="00E05CEA">
      <w:pPr>
        <w:ind w:firstLine="838"/>
        <w:rPr>
          <w:lang w:val="en-US"/>
        </w:rPr>
      </w:pPr>
    </w:p>
    <w:p w:rsidR="00E05CEA" w:rsidRPr="00A27E0C" w:rsidRDefault="00E05CEA" w:rsidP="00E05CEA">
      <w:pPr>
        <w:ind w:firstLine="838"/>
        <w:jc w:val="both"/>
        <w:rPr>
          <w:lang w:val="en-US"/>
        </w:rPr>
      </w:pPr>
      <w:r w:rsidRPr="00A27E0C">
        <w:rPr>
          <w:lang w:val="en-US"/>
        </w:rPr>
        <w:t xml:space="preserve">Physical (For </w:t>
      </w:r>
      <w:proofErr w:type="gramStart"/>
      <w:r w:rsidRPr="00A27E0C">
        <w:rPr>
          <w:lang w:val="en-US"/>
        </w:rPr>
        <w:t>The</w:t>
      </w:r>
      <w:proofErr w:type="gramEnd"/>
      <w:r w:rsidRPr="00A27E0C">
        <w:rPr>
          <w:lang w:val="en-US"/>
        </w:rPr>
        <w:t xml:space="preserve"> Body)</w:t>
      </w:r>
    </w:p>
    <w:p w:rsidR="00E05CEA" w:rsidRPr="00A27E0C" w:rsidRDefault="00E05CEA" w:rsidP="00E05CEA">
      <w:pPr>
        <w:numPr>
          <w:ilvl w:val="0"/>
          <w:numId w:val="1"/>
        </w:numPr>
        <w:ind w:left="0" w:firstLine="838"/>
        <w:jc w:val="both"/>
      </w:pPr>
      <w:proofErr w:type="spellStart"/>
      <w:r w:rsidRPr="00A27E0C">
        <w:t>Good</w:t>
      </w:r>
      <w:proofErr w:type="spellEnd"/>
      <w:r w:rsidRPr="00A27E0C">
        <w:t xml:space="preserve"> </w:t>
      </w:r>
      <w:proofErr w:type="spellStart"/>
      <w:r w:rsidRPr="00A27E0C">
        <w:rPr>
          <w:rStyle w:val="a3"/>
          <w:color w:val="auto"/>
          <w:u w:val="none"/>
        </w:rPr>
        <w:t>Nutrition</w:t>
      </w:r>
      <w:proofErr w:type="spellEnd"/>
      <w:r w:rsidRPr="00A27E0C">
        <w:t xml:space="preserve">, </w:t>
      </w:r>
      <w:proofErr w:type="spellStart"/>
      <w:r w:rsidRPr="00A27E0C">
        <w:t>Eating</w:t>
      </w:r>
      <w:proofErr w:type="spellEnd"/>
      <w:r w:rsidRPr="00A27E0C">
        <w:t xml:space="preserve"> </w:t>
      </w:r>
      <w:proofErr w:type="spellStart"/>
      <w:r w:rsidRPr="00A27E0C">
        <w:t>Right</w:t>
      </w:r>
      <w:proofErr w:type="spellEnd"/>
      <w:r w:rsidRPr="00A27E0C">
        <w:t xml:space="preserve"> </w:t>
      </w:r>
    </w:p>
    <w:p w:rsidR="00E05CEA" w:rsidRPr="00A27E0C" w:rsidRDefault="00E05CEA" w:rsidP="00E05CEA">
      <w:pPr>
        <w:numPr>
          <w:ilvl w:val="0"/>
          <w:numId w:val="1"/>
        </w:numPr>
        <w:ind w:left="0" w:firstLine="838"/>
        <w:jc w:val="both"/>
      </w:pPr>
      <w:proofErr w:type="spellStart"/>
      <w:r w:rsidRPr="00A27E0C">
        <w:t>Getting</w:t>
      </w:r>
      <w:proofErr w:type="spellEnd"/>
      <w:r w:rsidRPr="00A27E0C">
        <w:t xml:space="preserve"> </w:t>
      </w:r>
      <w:proofErr w:type="spellStart"/>
      <w:r w:rsidRPr="00A27E0C">
        <w:t>Physically</w:t>
      </w:r>
      <w:proofErr w:type="spellEnd"/>
      <w:r w:rsidRPr="00A27E0C">
        <w:t xml:space="preserve"> </w:t>
      </w:r>
      <w:proofErr w:type="spellStart"/>
      <w:r w:rsidRPr="00A27E0C">
        <w:t>Fit</w:t>
      </w:r>
      <w:proofErr w:type="spellEnd"/>
      <w:r w:rsidRPr="00A27E0C">
        <w:t xml:space="preserve">, </w:t>
      </w:r>
      <w:proofErr w:type="spellStart"/>
      <w:r w:rsidRPr="00A27E0C">
        <w:t>Beneficial</w:t>
      </w:r>
      <w:proofErr w:type="spellEnd"/>
      <w:r w:rsidRPr="00A27E0C">
        <w:t xml:space="preserve"> </w:t>
      </w:r>
      <w:proofErr w:type="spellStart"/>
      <w:r w:rsidRPr="00A27E0C">
        <w:t>Exercise</w:t>
      </w:r>
      <w:proofErr w:type="spellEnd"/>
      <w:r w:rsidRPr="00A27E0C">
        <w:t xml:space="preserve"> </w:t>
      </w:r>
    </w:p>
    <w:p w:rsidR="00E05CEA" w:rsidRPr="00A27E0C" w:rsidRDefault="00E05CEA" w:rsidP="00E05CEA">
      <w:pPr>
        <w:numPr>
          <w:ilvl w:val="0"/>
          <w:numId w:val="1"/>
        </w:numPr>
        <w:ind w:left="0" w:firstLine="838"/>
        <w:jc w:val="both"/>
      </w:pPr>
      <w:proofErr w:type="spellStart"/>
      <w:r w:rsidRPr="00A27E0C">
        <w:t>Adequate</w:t>
      </w:r>
      <w:proofErr w:type="spellEnd"/>
      <w:r w:rsidRPr="00A27E0C">
        <w:t xml:space="preserve"> </w:t>
      </w:r>
      <w:proofErr w:type="spellStart"/>
      <w:r w:rsidRPr="00A27E0C">
        <w:t>Rest</w:t>
      </w:r>
      <w:proofErr w:type="spellEnd"/>
      <w:r w:rsidRPr="00A27E0C">
        <w:t xml:space="preserve"> </w:t>
      </w:r>
    </w:p>
    <w:p w:rsidR="00E05CEA" w:rsidRPr="00A27E0C" w:rsidRDefault="00E05CEA" w:rsidP="00E05CEA">
      <w:pPr>
        <w:numPr>
          <w:ilvl w:val="0"/>
          <w:numId w:val="1"/>
        </w:numPr>
        <w:ind w:left="0" w:firstLine="838"/>
        <w:jc w:val="both"/>
      </w:pPr>
      <w:proofErr w:type="spellStart"/>
      <w:r w:rsidRPr="00A27E0C">
        <w:t>Proper</w:t>
      </w:r>
      <w:proofErr w:type="spellEnd"/>
      <w:r w:rsidRPr="00A27E0C">
        <w:t xml:space="preserve"> </w:t>
      </w:r>
      <w:proofErr w:type="spellStart"/>
      <w:r w:rsidRPr="00A27E0C">
        <w:rPr>
          <w:rStyle w:val="a3"/>
          <w:color w:val="auto"/>
          <w:u w:val="none"/>
        </w:rPr>
        <w:t>Stress</w:t>
      </w:r>
      <w:proofErr w:type="spellEnd"/>
      <w:r w:rsidRPr="00A27E0C">
        <w:rPr>
          <w:rStyle w:val="a3"/>
          <w:color w:val="auto"/>
          <w:u w:val="none"/>
        </w:rPr>
        <w:t xml:space="preserve"> </w:t>
      </w:r>
      <w:proofErr w:type="spellStart"/>
      <w:r w:rsidRPr="00A27E0C">
        <w:rPr>
          <w:rStyle w:val="a3"/>
          <w:color w:val="auto"/>
          <w:u w:val="none"/>
        </w:rPr>
        <w:t>Management</w:t>
      </w:r>
      <w:proofErr w:type="spellEnd"/>
      <w:r w:rsidRPr="00A27E0C">
        <w:t xml:space="preserve"> </w:t>
      </w:r>
    </w:p>
    <w:p w:rsidR="00E05CEA" w:rsidRPr="00A27E0C" w:rsidRDefault="00E05CEA" w:rsidP="00E05CEA">
      <w:pPr>
        <w:ind w:firstLine="838"/>
        <w:jc w:val="both"/>
      </w:pPr>
    </w:p>
    <w:p w:rsidR="00E05CEA" w:rsidRPr="00A27E0C" w:rsidRDefault="00E05CEA" w:rsidP="00E05CEA">
      <w:pPr>
        <w:ind w:firstLine="838"/>
        <w:jc w:val="both"/>
        <w:rPr>
          <w:lang w:val="en-US"/>
        </w:rPr>
      </w:pPr>
      <w:r w:rsidRPr="00A27E0C">
        <w:rPr>
          <w:lang w:val="en-US"/>
        </w:rPr>
        <w:t xml:space="preserve">Emotional Wellness (For </w:t>
      </w:r>
      <w:proofErr w:type="gramStart"/>
      <w:r w:rsidRPr="00A27E0C">
        <w:rPr>
          <w:lang w:val="en-US"/>
        </w:rPr>
        <w:t>The</w:t>
      </w:r>
      <w:proofErr w:type="gramEnd"/>
      <w:r w:rsidRPr="00A27E0C">
        <w:rPr>
          <w:lang w:val="en-US"/>
        </w:rPr>
        <w:t xml:space="preserve"> Mind)</w:t>
      </w:r>
    </w:p>
    <w:p w:rsidR="00E05CEA" w:rsidRPr="00A27E0C" w:rsidRDefault="00E05CEA" w:rsidP="00E05CEA">
      <w:pPr>
        <w:numPr>
          <w:ilvl w:val="0"/>
          <w:numId w:val="2"/>
        </w:numPr>
        <w:ind w:left="0" w:firstLine="838"/>
        <w:jc w:val="both"/>
      </w:pPr>
      <w:proofErr w:type="spellStart"/>
      <w:r w:rsidRPr="00A27E0C">
        <w:t>Self-Supportive</w:t>
      </w:r>
      <w:proofErr w:type="spellEnd"/>
      <w:r w:rsidRPr="00A27E0C">
        <w:t xml:space="preserve"> </w:t>
      </w:r>
      <w:proofErr w:type="spellStart"/>
      <w:r w:rsidRPr="00A27E0C">
        <w:t>Attitudes</w:t>
      </w:r>
      <w:proofErr w:type="spellEnd"/>
      <w:r w:rsidRPr="00A27E0C">
        <w:t xml:space="preserve"> </w:t>
      </w:r>
    </w:p>
    <w:p w:rsidR="00E05CEA" w:rsidRPr="00A27E0C" w:rsidRDefault="00E05CEA" w:rsidP="00E05CEA">
      <w:pPr>
        <w:numPr>
          <w:ilvl w:val="0"/>
          <w:numId w:val="2"/>
        </w:numPr>
        <w:ind w:left="0" w:firstLine="838"/>
        <w:jc w:val="both"/>
      </w:pPr>
      <w:proofErr w:type="spellStart"/>
      <w:r w:rsidRPr="00A27E0C">
        <w:t>Positive</w:t>
      </w:r>
      <w:proofErr w:type="spellEnd"/>
      <w:r w:rsidRPr="00A27E0C">
        <w:t xml:space="preserve"> </w:t>
      </w:r>
      <w:proofErr w:type="spellStart"/>
      <w:r w:rsidRPr="00A27E0C">
        <w:t>Thoughts</w:t>
      </w:r>
      <w:proofErr w:type="spellEnd"/>
      <w:r w:rsidRPr="00A27E0C">
        <w:t xml:space="preserve"> </w:t>
      </w:r>
      <w:proofErr w:type="spellStart"/>
      <w:r w:rsidRPr="00A27E0C">
        <w:t>and</w:t>
      </w:r>
      <w:proofErr w:type="spellEnd"/>
      <w:r w:rsidRPr="00A27E0C">
        <w:t xml:space="preserve"> </w:t>
      </w:r>
      <w:proofErr w:type="spellStart"/>
      <w:r w:rsidRPr="00A27E0C">
        <w:t>Viewpoints</w:t>
      </w:r>
      <w:proofErr w:type="spellEnd"/>
      <w:r w:rsidRPr="00A27E0C">
        <w:t xml:space="preserve"> </w:t>
      </w:r>
    </w:p>
    <w:p w:rsidR="00E05CEA" w:rsidRPr="00A27E0C" w:rsidRDefault="00E05CEA" w:rsidP="00E05CEA">
      <w:pPr>
        <w:numPr>
          <w:ilvl w:val="0"/>
          <w:numId w:val="2"/>
        </w:numPr>
        <w:ind w:left="0" w:firstLine="838"/>
        <w:jc w:val="both"/>
      </w:pPr>
      <w:proofErr w:type="spellStart"/>
      <w:r w:rsidRPr="00A27E0C">
        <w:t>Positive</w:t>
      </w:r>
      <w:proofErr w:type="spellEnd"/>
      <w:r w:rsidRPr="00A27E0C">
        <w:t xml:space="preserve"> </w:t>
      </w:r>
      <w:proofErr w:type="spellStart"/>
      <w:r w:rsidRPr="00A27E0C">
        <w:t>Self-Image</w:t>
      </w:r>
      <w:proofErr w:type="spellEnd"/>
      <w:r w:rsidRPr="00A27E0C">
        <w:t xml:space="preserve"> </w:t>
      </w:r>
    </w:p>
    <w:p w:rsidR="00E05CEA" w:rsidRPr="00A27E0C" w:rsidRDefault="00E05CEA" w:rsidP="00E05CEA">
      <w:pPr>
        <w:ind w:firstLine="838"/>
        <w:jc w:val="both"/>
      </w:pPr>
    </w:p>
    <w:p w:rsidR="00E05CEA" w:rsidRPr="00A27E0C" w:rsidRDefault="00E05CEA" w:rsidP="00E05CEA">
      <w:pPr>
        <w:ind w:firstLine="838"/>
        <w:jc w:val="both"/>
        <w:rPr>
          <w:lang w:val="en-US"/>
        </w:rPr>
      </w:pPr>
      <w:r w:rsidRPr="00A27E0C">
        <w:rPr>
          <w:lang w:val="en-US"/>
        </w:rPr>
        <w:t>You Also Need to Give and Receive</w:t>
      </w:r>
    </w:p>
    <w:p w:rsidR="00E05CEA" w:rsidRPr="00A27E0C" w:rsidRDefault="00E05CEA" w:rsidP="00E05CEA">
      <w:pPr>
        <w:numPr>
          <w:ilvl w:val="0"/>
          <w:numId w:val="3"/>
        </w:numPr>
        <w:ind w:left="0" w:firstLine="838"/>
        <w:jc w:val="both"/>
      </w:pPr>
      <w:proofErr w:type="spellStart"/>
      <w:r w:rsidRPr="00A27E0C">
        <w:t>Forgiveness</w:t>
      </w:r>
      <w:proofErr w:type="spellEnd"/>
      <w:r w:rsidRPr="00A27E0C">
        <w:t xml:space="preserve"> </w:t>
      </w:r>
    </w:p>
    <w:p w:rsidR="00E05CEA" w:rsidRPr="00A27E0C" w:rsidRDefault="00E05CEA" w:rsidP="00E05CEA">
      <w:pPr>
        <w:numPr>
          <w:ilvl w:val="0"/>
          <w:numId w:val="3"/>
        </w:numPr>
        <w:ind w:left="0" w:firstLine="838"/>
        <w:jc w:val="both"/>
      </w:pPr>
      <w:proofErr w:type="spellStart"/>
      <w:r w:rsidRPr="00A27E0C">
        <w:t>Love</w:t>
      </w:r>
      <w:proofErr w:type="spellEnd"/>
      <w:r w:rsidRPr="00A27E0C">
        <w:t xml:space="preserve"> </w:t>
      </w:r>
      <w:proofErr w:type="spellStart"/>
      <w:r w:rsidRPr="00A27E0C">
        <w:t>and</w:t>
      </w:r>
      <w:proofErr w:type="spellEnd"/>
      <w:r w:rsidRPr="00A27E0C">
        <w:t xml:space="preserve"> </w:t>
      </w:r>
      <w:proofErr w:type="spellStart"/>
      <w:r w:rsidRPr="00A27E0C">
        <w:t>Compassion</w:t>
      </w:r>
      <w:proofErr w:type="spellEnd"/>
      <w:r w:rsidRPr="00A27E0C">
        <w:t xml:space="preserve"> </w:t>
      </w:r>
    </w:p>
    <w:p w:rsidR="00E05CEA" w:rsidRPr="00A27E0C" w:rsidRDefault="00E05CEA" w:rsidP="00E05CEA">
      <w:pPr>
        <w:numPr>
          <w:ilvl w:val="0"/>
          <w:numId w:val="3"/>
        </w:numPr>
        <w:ind w:left="0" w:firstLine="838"/>
        <w:jc w:val="both"/>
        <w:rPr>
          <w:lang w:val="en-US"/>
        </w:rPr>
      </w:pPr>
      <w:r w:rsidRPr="00A27E0C">
        <w:rPr>
          <w:lang w:val="en-US"/>
        </w:rPr>
        <w:t xml:space="preserve">You Need to Laugh and Experience Happiness. </w:t>
      </w:r>
    </w:p>
    <w:p w:rsidR="00E05CEA" w:rsidRPr="00A27E0C" w:rsidRDefault="00E05CEA" w:rsidP="00E05CEA">
      <w:pPr>
        <w:numPr>
          <w:ilvl w:val="0"/>
          <w:numId w:val="3"/>
        </w:numPr>
        <w:ind w:left="0" w:firstLine="838"/>
        <w:jc w:val="both"/>
        <w:rPr>
          <w:lang w:val="en-US"/>
        </w:rPr>
      </w:pPr>
      <w:r w:rsidRPr="00A27E0C">
        <w:rPr>
          <w:lang w:val="en-US"/>
        </w:rPr>
        <w:t xml:space="preserve">You Need Joyful Relationships With Yourself and Others. </w:t>
      </w:r>
    </w:p>
    <w:p w:rsidR="00E05CEA" w:rsidRPr="00A27E0C" w:rsidRDefault="00E05CEA" w:rsidP="00E05CEA">
      <w:pPr>
        <w:ind w:firstLine="838"/>
        <w:jc w:val="both"/>
        <w:rPr>
          <w:lang w:val="en-US"/>
        </w:rPr>
      </w:pPr>
    </w:p>
    <w:p w:rsidR="00E05CEA" w:rsidRPr="00A27E0C" w:rsidRDefault="00E05CEA" w:rsidP="00E05CEA">
      <w:pPr>
        <w:ind w:firstLine="838"/>
        <w:jc w:val="both"/>
      </w:pPr>
      <w:proofErr w:type="spellStart"/>
      <w:r w:rsidRPr="00A27E0C">
        <w:t>Spiritual</w:t>
      </w:r>
      <w:proofErr w:type="spellEnd"/>
      <w:r w:rsidRPr="00A27E0C">
        <w:t xml:space="preserve"> </w:t>
      </w:r>
      <w:proofErr w:type="spellStart"/>
      <w:r w:rsidRPr="00A27E0C">
        <w:t>Wellness</w:t>
      </w:r>
      <w:proofErr w:type="spellEnd"/>
    </w:p>
    <w:p w:rsidR="00E05CEA" w:rsidRPr="00A27E0C" w:rsidRDefault="00E05CEA" w:rsidP="00E05CEA">
      <w:pPr>
        <w:numPr>
          <w:ilvl w:val="0"/>
          <w:numId w:val="4"/>
        </w:numPr>
        <w:ind w:left="0" w:firstLine="838"/>
        <w:jc w:val="both"/>
      </w:pPr>
      <w:proofErr w:type="spellStart"/>
      <w:r w:rsidRPr="00A27E0C">
        <w:t>Inner</w:t>
      </w:r>
      <w:proofErr w:type="spellEnd"/>
      <w:r w:rsidRPr="00A27E0C">
        <w:t xml:space="preserve"> </w:t>
      </w:r>
      <w:proofErr w:type="spellStart"/>
      <w:r w:rsidRPr="00A27E0C">
        <w:t>Calmness</w:t>
      </w:r>
      <w:proofErr w:type="spellEnd"/>
      <w:r w:rsidRPr="00A27E0C">
        <w:t xml:space="preserve"> </w:t>
      </w:r>
    </w:p>
    <w:p w:rsidR="00E05CEA" w:rsidRPr="00A27E0C" w:rsidRDefault="00E05CEA" w:rsidP="00E05CEA">
      <w:pPr>
        <w:numPr>
          <w:ilvl w:val="0"/>
          <w:numId w:val="4"/>
        </w:numPr>
        <w:ind w:left="0" w:firstLine="838"/>
        <w:jc w:val="both"/>
      </w:pPr>
      <w:proofErr w:type="spellStart"/>
      <w:r w:rsidRPr="00A27E0C">
        <w:t>Openness</w:t>
      </w:r>
      <w:proofErr w:type="spellEnd"/>
      <w:r w:rsidRPr="00A27E0C">
        <w:t xml:space="preserve"> </w:t>
      </w:r>
      <w:proofErr w:type="spellStart"/>
      <w:r w:rsidRPr="00A27E0C">
        <w:t>to</w:t>
      </w:r>
      <w:proofErr w:type="spellEnd"/>
      <w:r w:rsidRPr="00A27E0C">
        <w:t xml:space="preserve"> </w:t>
      </w:r>
      <w:proofErr w:type="spellStart"/>
      <w:r w:rsidRPr="00A27E0C">
        <w:t>Your</w:t>
      </w:r>
      <w:proofErr w:type="spellEnd"/>
      <w:r w:rsidRPr="00A27E0C">
        <w:t xml:space="preserve"> </w:t>
      </w:r>
      <w:proofErr w:type="spellStart"/>
      <w:r w:rsidRPr="00A27E0C">
        <w:t>Creativity</w:t>
      </w:r>
      <w:proofErr w:type="spellEnd"/>
      <w:r w:rsidRPr="00A27E0C">
        <w:t xml:space="preserve"> </w:t>
      </w:r>
    </w:p>
    <w:p w:rsidR="00E05CEA" w:rsidRPr="00A27E0C" w:rsidRDefault="00E05CEA" w:rsidP="00E05CEA">
      <w:pPr>
        <w:numPr>
          <w:ilvl w:val="0"/>
          <w:numId w:val="4"/>
        </w:numPr>
        <w:ind w:left="0" w:firstLine="838"/>
        <w:jc w:val="both"/>
      </w:pPr>
      <w:proofErr w:type="spellStart"/>
      <w:r w:rsidRPr="00A27E0C">
        <w:t>Trust</w:t>
      </w:r>
      <w:proofErr w:type="spellEnd"/>
      <w:r w:rsidRPr="00A27E0C">
        <w:t xml:space="preserve"> </w:t>
      </w:r>
      <w:proofErr w:type="spellStart"/>
      <w:r w:rsidRPr="00A27E0C">
        <w:t>in</w:t>
      </w:r>
      <w:proofErr w:type="spellEnd"/>
      <w:r w:rsidRPr="00A27E0C">
        <w:t xml:space="preserve"> </w:t>
      </w:r>
      <w:proofErr w:type="spellStart"/>
      <w:r w:rsidRPr="00A27E0C">
        <w:t>Your</w:t>
      </w:r>
      <w:proofErr w:type="spellEnd"/>
      <w:r w:rsidRPr="00A27E0C">
        <w:t xml:space="preserve"> </w:t>
      </w:r>
      <w:proofErr w:type="spellStart"/>
      <w:r w:rsidRPr="00A27E0C">
        <w:t>Inner</w:t>
      </w:r>
      <w:proofErr w:type="spellEnd"/>
      <w:r w:rsidRPr="00A27E0C">
        <w:t xml:space="preserve"> </w:t>
      </w:r>
      <w:proofErr w:type="spellStart"/>
      <w:r w:rsidRPr="00A27E0C">
        <w:t>Knowing</w:t>
      </w:r>
      <w:proofErr w:type="spellEnd"/>
    </w:p>
    <w:p w:rsidR="00E05CEA" w:rsidRPr="00A27E0C" w:rsidRDefault="00E05CEA" w:rsidP="00E05CEA">
      <w:pPr>
        <w:ind w:firstLine="838"/>
        <w:jc w:val="both"/>
      </w:pPr>
    </w:p>
    <w:p w:rsidR="00E05CEA" w:rsidRPr="00A27E0C" w:rsidRDefault="00E05CEA" w:rsidP="00E05CEA">
      <w:pPr>
        <w:ind w:firstLine="838"/>
        <w:jc w:val="both"/>
        <w:rPr>
          <w:lang w:val="en-US"/>
        </w:rPr>
      </w:pPr>
      <w:r w:rsidRPr="00A27E0C">
        <w:rPr>
          <w:lang w:val="en-US"/>
        </w:rPr>
        <w:t xml:space="preserve">(Adapted from </w:t>
      </w:r>
      <w:hyperlink r:id="rId5" w:history="1">
        <w:r w:rsidRPr="00A27E0C">
          <w:rPr>
            <w:rStyle w:val="a3"/>
            <w:color w:val="auto"/>
            <w:u w:val="none"/>
            <w:lang w:val="en-US"/>
          </w:rPr>
          <w:t>https://www.healthylifestylesliving.com/health/healthy-lifestyle/what-is-a-healthy-lifestyle/</w:t>
        </w:r>
      </w:hyperlink>
      <w:r w:rsidRPr="00A27E0C">
        <w:rPr>
          <w:lang w:val="en-US"/>
        </w:rPr>
        <w:t>)</w:t>
      </w:r>
    </w:p>
    <w:p w:rsidR="00E05CEA" w:rsidRPr="00A27E0C" w:rsidRDefault="00E05CEA" w:rsidP="00E05CEA">
      <w:pPr>
        <w:jc w:val="both"/>
        <w:rPr>
          <w:lang w:val="en-US"/>
        </w:rPr>
      </w:pPr>
    </w:p>
    <w:p w:rsidR="00E05CEA" w:rsidRPr="00A27E0C" w:rsidRDefault="00E05CEA" w:rsidP="00E05CEA">
      <w:pPr>
        <w:jc w:val="center"/>
        <w:rPr>
          <w:lang w:val="en-US"/>
        </w:rPr>
      </w:pPr>
      <w:r w:rsidRPr="00A27E0C">
        <w:rPr>
          <w:lang w:val="en-US"/>
        </w:rPr>
        <w:t>2. How to Have a Balanced Lifestyle</w:t>
      </w:r>
    </w:p>
    <w:p w:rsidR="00E05CEA" w:rsidRPr="00A27E0C" w:rsidRDefault="00E05CEA" w:rsidP="00E05CEA">
      <w:pPr>
        <w:jc w:val="both"/>
        <w:rPr>
          <w:lang w:val="en-US"/>
        </w:rPr>
      </w:pPr>
    </w:p>
    <w:p w:rsidR="00E05CEA" w:rsidRPr="00A27E0C" w:rsidRDefault="00E05CEA" w:rsidP="00E05CEA">
      <w:pPr>
        <w:ind w:firstLine="563"/>
        <w:jc w:val="both"/>
        <w:rPr>
          <w:lang w:val="en-US"/>
        </w:rPr>
      </w:pPr>
      <w:bookmarkStart w:id="0" w:name="Physical"/>
      <w:bookmarkEnd w:id="0"/>
      <w:r w:rsidRPr="00A27E0C">
        <w:rPr>
          <w:lang w:val="en-US"/>
        </w:rPr>
        <w:t xml:space="preserve">Method 1 of 5: </w:t>
      </w:r>
      <w:r w:rsidRPr="00A27E0C">
        <w:rPr>
          <w:b/>
          <w:lang w:val="en-US"/>
        </w:rPr>
        <w:t>Physical</w:t>
      </w:r>
    </w:p>
    <w:p w:rsidR="00E05CEA" w:rsidRPr="00A27E0C" w:rsidRDefault="00E05CEA" w:rsidP="00E05CEA">
      <w:pPr>
        <w:ind w:firstLine="563"/>
        <w:jc w:val="both"/>
        <w:rPr>
          <w:lang w:val="en-US"/>
        </w:rPr>
      </w:pPr>
      <w:r w:rsidRPr="00A27E0C">
        <w:rPr>
          <w:lang w:val="en-US"/>
        </w:rPr>
        <w:t xml:space="preserve">1. </w:t>
      </w:r>
      <w:r w:rsidRPr="00A27E0C">
        <w:rPr>
          <w:b/>
          <w:lang w:val="en-US"/>
        </w:rPr>
        <w:t>Get sufficient exercise.</w:t>
      </w:r>
      <w:r w:rsidRPr="00A27E0C">
        <w:rPr>
          <w:lang w:val="en-US"/>
        </w:rPr>
        <w:t xml:space="preserve"> Regular </w:t>
      </w:r>
      <w:proofErr w:type="spellStart"/>
      <w:r w:rsidRPr="00A27E0C">
        <w:rPr>
          <w:lang w:val="en-US"/>
        </w:rPr>
        <w:t>push ups</w:t>
      </w:r>
      <w:proofErr w:type="spellEnd"/>
      <w:r w:rsidRPr="00A27E0C">
        <w:rPr>
          <w:lang w:val="en-US"/>
        </w:rPr>
        <w:t xml:space="preserve">, sit-ups, crunches, jogging or walking are </w:t>
      </w:r>
      <w:r w:rsidRPr="00A27E0C">
        <w:rPr>
          <w:lang w:val="en-US"/>
        </w:rPr>
        <w:lastRenderedPageBreak/>
        <w:t xml:space="preserve">examples. </w:t>
      </w:r>
    </w:p>
    <w:p w:rsidR="00E05CEA" w:rsidRPr="00A27E0C" w:rsidRDefault="00E05CEA" w:rsidP="00E05CEA">
      <w:pPr>
        <w:ind w:firstLine="563"/>
        <w:jc w:val="both"/>
        <w:rPr>
          <w:lang w:val="en-US"/>
        </w:rPr>
      </w:pPr>
      <w:r w:rsidRPr="00A27E0C">
        <w:rPr>
          <w:lang w:val="en-US"/>
        </w:rPr>
        <w:t>2.</w:t>
      </w:r>
      <w:r w:rsidRPr="00A27E0C">
        <w:rPr>
          <w:b/>
          <w:lang w:val="en-US"/>
        </w:rPr>
        <w:t xml:space="preserve"> Get sufficient rest.</w:t>
      </w:r>
      <w:r w:rsidRPr="00A27E0C">
        <w:rPr>
          <w:lang w:val="en-US"/>
        </w:rPr>
        <w:t xml:space="preserve"> About eight hours of sleep helps the body repair itself. You may personally need more or less, as sleep requirements vary between people.</w:t>
      </w:r>
    </w:p>
    <w:p w:rsidR="00E05CEA" w:rsidRPr="00A27E0C" w:rsidRDefault="00E05CEA" w:rsidP="00E05CEA">
      <w:pPr>
        <w:ind w:firstLine="563"/>
        <w:jc w:val="both"/>
        <w:rPr>
          <w:lang w:val="en-US"/>
        </w:rPr>
      </w:pPr>
      <w:r w:rsidRPr="00A27E0C">
        <w:rPr>
          <w:lang w:val="en-US"/>
        </w:rPr>
        <w:t xml:space="preserve">3. </w:t>
      </w:r>
      <w:r w:rsidRPr="00A27E0C">
        <w:rPr>
          <w:b/>
          <w:lang w:val="en-US"/>
        </w:rPr>
        <w:t>Eat healthier.</w:t>
      </w:r>
      <w:r w:rsidRPr="00A27E0C">
        <w:rPr>
          <w:lang w:val="en-US"/>
        </w:rPr>
        <w:t xml:space="preserve"> Look online and find the food pyramid, then try balancing your caloric intake with your exercise. There are several competing food pyramids, so pick one or two because following all of them would be too hard. </w:t>
      </w:r>
    </w:p>
    <w:p w:rsidR="00E05CEA" w:rsidRPr="00A27E0C" w:rsidRDefault="00E05CEA" w:rsidP="00E05CEA">
      <w:pPr>
        <w:ind w:firstLine="563"/>
        <w:jc w:val="both"/>
        <w:rPr>
          <w:lang w:val="en-US"/>
        </w:rPr>
      </w:pPr>
      <w:r w:rsidRPr="00A27E0C">
        <w:rPr>
          <w:lang w:val="en-US"/>
        </w:rPr>
        <w:t xml:space="preserve">4. </w:t>
      </w:r>
      <w:r w:rsidRPr="00A27E0C">
        <w:rPr>
          <w:b/>
          <w:lang w:val="en-US"/>
        </w:rPr>
        <w:t>Find time to relax.</w:t>
      </w:r>
      <w:r w:rsidRPr="00A27E0C">
        <w:rPr>
          <w:lang w:val="en-US"/>
        </w:rPr>
        <w:t xml:space="preserve"> Just lie down and think about what you did before you started relaxing. Think positive thoughts.</w:t>
      </w:r>
    </w:p>
    <w:p w:rsidR="00E05CEA" w:rsidRPr="00A27E0C" w:rsidRDefault="00E05CEA" w:rsidP="00E05CEA">
      <w:pPr>
        <w:ind w:firstLine="563"/>
        <w:jc w:val="both"/>
        <w:rPr>
          <w:lang w:val="en-US"/>
        </w:rPr>
      </w:pPr>
    </w:p>
    <w:p w:rsidR="00E05CEA" w:rsidRPr="00A27E0C" w:rsidRDefault="00E05CEA" w:rsidP="00E05CEA">
      <w:pPr>
        <w:ind w:firstLine="563"/>
        <w:jc w:val="both"/>
        <w:rPr>
          <w:lang w:val="en-US"/>
        </w:rPr>
      </w:pPr>
      <w:bookmarkStart w:id="1" w:name="Mental"/>
      <w:bookmarkEnd w:id="1"/>
      <w:r w:rsidRPr="00A27E0C">
        <w:rPr>
          <w:lang w:val="en-US"/>
        </w:rPr>
        <w:t xml:space="preserve">Method 2 of 5: </w:t>
      </w:r>
      <w:r w:rsidRPr="00A27E0C">
        <w:rPr>
          <w:b/>
          <w:lang w:val="en-US"/>
        </w:rPr>
        <w:t>Mental</w:t>
      </w:r>
      <w:r w:rsidRPr="00A27E0C">
        <w:rPr>
          <w:lang w:val="en-US"/>
        </w:rPr>
        <w:t xml:space="preserve"> </w:t>
      </w:r>
    </w:p>
    <w:p w:rsidR="00E05CEA" w:rsidRPr="00A27E0C" w:rsidRDefault="00E05CEA" w:rsidP="00E05CEA">
      <w:pPr>
        <w:ind w:firstLine="563"/>
        <w:jc w:val="both"/>
        <w:rPr>
          <w:lang w:val="en-US"/>
        </w:rPr>
      </w:pPr>
      <w:r w:rsidRPr="00A27E0C">
        <w:rPr>
          <w:lang w:val="en-US"/>
        </w:rPr>
        <w:t xml:space="preserve">1. </w:t>
      </w:r>
      <w:r w:rsidRPr="00A27E0C">
        <w:rPr>
          <w:b/>
          <w:lang w:val="en-US"/>
        </w:rPr>
        <w:t>Plan out your day, and set goals.</w:t>
      </w:r>
      <w:r w:rsidRPr="00A27E0C">
        <w:rPr>
          <w:lang w:val="en-US"/>
        </w:rPr>
        <w:t xml:space="preserve"> But don't stress out if you don't accomplish everything just the way you planned. Remain flexible and try different approaches to your goals.</w:t>
      </w:r>
    </w:p>
    <w:p w:rsidR="00E05CEA" w:rsidRPr="00A27E0C" w:rsidRDefault="00E05CEA" w:rsidP="00E05CEA">
      <w:pPr>
        <w:ind w:firstLine="563"/>
        <w:jc w:val="both"/>
        <w:rPr>
          <w:lang w:val="en-US"/>
        </w:rPr>
      </w:pPr>
      <w:r w:rsidRPr="00A27E0C">
        <w:rPr>
          <w:lang w:val="en-US"/>
        </w:rPr>
        <w:t xml:space="preserve">2. </w:t>
      </w:r>
      <w:r w:rsidRPr="00A27E0C">
        <w:rPr>
          <w:b/>
          <w:lang w:val="en-US"/>
        </w:rPr>
        <w:t>Write but keep it positive.</w:t>
      </w:r>
      <w:r w:rsidRPr="00A27E0C">
        <w:rPr>
          <w:lang w:val="en-US"/>
        </w:rPr>
        <w:t xml:space="preserve"> No negative thoughts. If you have negative thoughts, do not write them down. </w:t>
      </w:r>
    </w:p>
    <w:p w:rsidR="00E05CEA" w:rsidRPr="00A27E0C" w:rsidRDefault="00E05CEA" w:rsidP="00E05CEA">
      <w:pPr>
        <w:ind w:firstLine="563"/>
        <w:jc w:val="both"/>
        <w:rPr>
          <w:lang w:val="en-US"/>
        </w:rPr>
      </w:pPr>
      <w:r w:rsidRPr="00A27E0C">
        <w:rPr>
          <w:lang w:val="en-US"/>
        </w:rPr>
        <w:t xml:space="preserve">3. </w:t>
      </w:r>
      <w:r w:rsidRPr="00A27E0C">
        <w:rPr>
          <w:b/>
          <w:lang w:val="en-US"/>
        </w:rPr>
        <w:t>Find out and develop your talents.</w:t>
      </w:r>
      <w:r w:rsidRPr="00A27E0C">
        <w:rPr>
          <w:lang w:val="en-US"/>
        </w:rPr>
        <w:t xml:space="preserve"> Go out and do activities to find what you like and then pursue the one or two that strike your fancy. </w:t>
      </w:r>
    </w:p>
    <w:p w:rsidR="00E05CEA" w:rsidRPr="00A27E0C" w:rsidRDefault="00E05CEA" w:rsidP="00E05CEA">
      <w:pPr>
        <w:ind w:firstLine="563"/>
        <w:jc w:val="both"/>
        <w:rPr>
          <w:lang w:val="en-US"/>
        </w:rPr>
      </w:pPr>
      <w:r w:rsidRPr="00A27E0C">
        <w:rPr>
          <w:lang w:val="en-US"/>
        </w:rPr>
        <w:t xml:space="preserve">4. </w:t>
      </w:r>
      <w:r w:rsidRPr="00A27E0C">
        <w:rPr>
          <w:b/>
          <w:lang w:val="en-US"/>
        </w:rPr>
        <w:t>Keep a diary or journal.</w:t>
      </w:r>
      <w:r w:rsidRPr="00A27E0C">
        <w:rPr>
          <w:lang w:val="en-US"/>
        </w:rPr>
        <w:t xml:space="preserve"> This would be a good place to write things. But remember, no negative thoughts. </w:t>
      </w:r>
    </w:p>
    <w:p w:rsidR="00E05CEA" w:rsidRPr="00A27E0C" w:rsidRDefault="00E05CEA" w:rsidP="00E05CEA">
      <w:pPr>
        <w:ind w:firstLine="563"/>
        <w:jc w:val="both"/>
        <w:rPr>
          <w:lang w:val="en-US"/>
        </w:rPr>
      </w:pPr>
      <w:r w:rsidRPr="00A27E0C">
        <w:rPr>
          <w:lang w:val="en-US"/>
        </w:rPr>
        <w:t xml:space="preserve">5. </w:t>
      </w:r>
      <w:r w:rsidRPr="00A27E0C">
        <w:rPr>
          <w:b/>
          <w:lang w:val="en-US"/>
        </w:rPr>
        <w:t>Read.</w:t>
      </w:r>
      <w:r w:rsidRPr="00A27E0C">
        <w:rPr>
          <w:lang w:val="en-US"/>
        </w:rPr>
        <w:t xml:space="preserve"> Try classics such as Shakespeare, Jane Austen, Montaigne, Proust, or Tolstoy. If you are not fond of those, try a newspaper, a fantasy novel, bibliography, or mystery. There's something for everyone. </w:t>
      </w:r>
    </w:p>
    <w:p w:rsidR="00E05CEA" w:rsidRPr="00A27E0C" w:rsidRDefault="00E05CEA" w:rsidP="00E05CEA">
      <w:pPr>
        <w:ind w:firstLine="563"/>
        <w:jc w:val="both"/>
        <w:rPr>
          <w:lang w:val="en-US"/>
        </w:rPr>
      </w:pPr>
      <w:r w:rsidRPr="00A27E0C">
        <w:rPr>
          <w:lang w:val="en-US"/>
        </w:rPr>
        <w:t xml:space="preserve">6. </w:t>
      </w:r>
      <w:r w:rsidRPr="00A27E0C">
        <w:rPr>
          <w:b/>
          <w:lang w:val="en-US"/>
        </w:rPr>
        <w:t>Try to set goals that are reasonable to achieve.</w:t>
      </w:r>
    </w:p>
    <w:p w:rsidR="00E05CEA" w:rsidRPr="00A27E0C" w:rsidRDefault="00E05CEA" w:rsidP="000E7C24">
      <w:pPr>
        <w:jc w:val="both"/>
        <w:rPr>
          <w:lang w:val="en-US"/>
        </w:rPr>
      </w:pPr>
    </w:p>
    <w:p w:rsidR="00E05CEA" w:rsidRPr="00A27E0C" w:rsidRDefault="00E05CEA" w:rsidP="00E05CEA">
      <w:pPr>
        <w:ind w:firstLine="563"/>
        <w:jc w:val="both"/>
        <w:rPr>
          <w:lang w:val="en-US"/>
        </w:rPr>
      </w:pPr>
      <w:bookmarkStart w:id="2" w:name="Spiritual"/>
      <w:bookmarkEnd w:id="2"/>
      <w:r w:rsidRPr="00A27E0C">
        <w:rPr>
          <w:lang w:val="en-US"/>
        </w:rPr>
        <w:t xml:space="preserve">Method 3 of 5: </w:t>
      </w:r>
      <w:r w:rsidRPr="00A27E0C">
        <w:rPr>
          <w:b/>
          <w:lang w:val="en-US"/>
        </w:rPr>
        <w:t>Spiritual</w:t>
      </w:r>
    </w:p>
    <w:p w:rsidR="00E05CEA" w:rsidRPr="00A27E0C" w:rsidRDefault="00E05CEA" w:rsidP="00E05CEA">
      <w:pPr>
        <w:ind w:firstLine="563"/>
        <w:jc w:val="both"/>
        <w:rPr>
          <w:lang w:val="en-US"/>
        </w:rPr>
      </w:pPr>
      <w:r w:rsidRPr="00A27E0C">
        <w:rPr>
          <w:lang w:val="en-US"/>
        </w:rPr>
        <w:t xml:space="preserve">1. </w:t>
      </w:r>
      <w:r w:rsidRPr="00A27E0C">
        <w:rPr>
          <w:b/>
          <w:lang w:val="en-US"/>
        </w:rPr>
        <w:t>Pray effectively or meditate and learn different types of asana</w:t>
      </w:r>
      <w:r w:rsidRPr="00A27E0C">
        <w:rPr>
          <w:lang w:val="en-US"/>
        </w:rPr>
        <w:t xml:space="preserve">. </w:t>
      </w:r>
    </w:p>
    <w:p w:rsidR="00E05CEA" w:rsidRPr="00A27E0C" w:rsidRDefault="00E05CEA" w:rsidP="00E05CEA">
      <w:pPr>
        <w:ind w:firstLine="563"/>
        <w:jc w:val="both"/>
        <w:rPr>
          <w:lang w:val="en-US"/>
        </w:rPr>
      </w:pPr>
      <w:r w:rsidRPr="00A27E0C">
        <w:rPr>
          <w:lang w:val="en-US"/>
        </w:rPr>
        <w:t xml:space="preserve">2. </w:t>
      </w:r>
      <w:r w:rsidRPr="00A27E0C">
        <w:rPr>
          <w:b/>
          <w:lang w:val="en-US"/>
        </w:rPr>
        <w:t>Communicate with nature.</w:t>
      </w:r>
      <w:r w:rsidRPr="00A27E0C">
        <w:rPr>
          <w:lang w:val="en-US"/>
        </w:rPr>
        <w:t xml:space="preserve"> Go outside, hike, go camping, or have a fishing trip.</w:t>
      </w:r>
    </w:p>
    <w:p w:rsidR="00E05CEA" w:rsidRPr="00A27E0C" w:rsidRDefault="00E05CEA" w:rsidP="00E05CEA">
      <w:pPr>
        <w:ind w:firstLine="563"/>
        <w:jc w:val="both"/>
        <w:rPr>
          <w:lang w:val="en-US"/>
        </w:rPr>
      </w:pPr>
    </w:p>
    <w:p w:rsidR="00E05CEA" w:rsidRPr="00A27E0C" w:rsidRDefault="00E05CEA" w:rsidP="00E05CEA">
      <w:pPr>
        <w:ind w:firstLine="563"/>
        <w:jc w:val="both"/>
        <w:rPr>
          <w:lang w:val="en-US"/>
        </w:rPr>
      </w:pPr>
      <w:bookmarkStart w:id="3" w:name="Social.2FEmotional"/>
      <w:bookmarkEnd w:id="3"/>
      <w:r w:rsidRPr="00A27E0C">
        <w:rPr>
          <w:lang w:val="en-US"/>
        </w:rPr>
        <w:t xml:space="preserve">Method 4 of 5: </w:t>
      </w:r>
      <w:r w:rsidRPr="00A27E0C">
        <w:rPr>
          <w:b/>
          <w:lang w:val="en-US"/>
        </w:rPr>
        <w:t>Social/Emotional</w:t>
      </w:r>
    </w:p>
    <w:p w:rsidR="00E05CEA" w:rsidRPr="00A27E0C" w:rsidRDefault="00E05CEA" w:rsidP="00E05CEA">
      <w:pPr>
        <w:ind w:firstLine="563"/>
        <w:jc w:val="both"/>
        <w:rPr>
          <w:lang w:val="en-US"/>
        </w:rPr>
      </w:pPr>
      <w:r w:rsidRPr="00A27E0C">
        <w:rPr>
          <w:lang w:val="en-US"/>
        </w:rPr>
        <w:t xml:space="preserve">1. </w:t>
      </w:r>
      <w:r w:rsidRPr="00A27E0C">
        <w:rPr>
          <w:b/>
          <w:lang w:val="en-US"/>
        </w:rPr>
        <w:t>Do a good deed for other people.</w:t>
      </w:r>
      <w:r w:rsidRPr="00A27E0C">
        <w:rPr>
          <w:lang w:val="en-US"/>
        </w:rPr>
        <w:t xml:space="preserve"> </w:t>
      </w:r>
    </w:p>
    <w:p w:rsidR="00E05CEA" w:rsidRPr="00A27E0C" w:rsidRDefault="00E05CEA" w:rsidP="00E05CEA">
      <w:pPr>
        <w:ind w:firstLine="563"/>
        <w:jc w:val="both"/>
        <w:rPr>
          <w:lang w:val="en-US"/>
        </w:rPr>
      </w:pPr>
      <w:r w:rsidRPr="00A27E0C">
        <w:rPr>
          <w:lang w:val="en-US"/>
        </w:rPr>
        <w:t xml:space="preserve">2. </w:t>
      </w:r>
      <w:r w:rsidRPr="00A27E0C">
        <w:rPr>
          <w:b/>
          <w:lang w:val="en-US"/>
        </w:rPr>
        <w:t>Cooperate with other people.</w:t>
      </w:r>
      <w:r w:rsidRPr="00A27E0C">
        <w:rPr>
          <w:lang w:val="en-US"/>
        </w:rPr>
        <w:t xml:space="preserve"> </w:t>
      </w:r>
    </w:p>
    <w:p w:rsidR="00E05CEA" w:rsidRPr="00A27E0C" w:rsidRDefault="00E05CEA" w:rsidP="00E05CEA">
      <w:pPr>
        <w:ind w:firstLine="563"/>
        <w:jc w:val="both"/>
        <w:rPr>
          <w:lang w:val="en-US"/>
        </w:rPr>
      </w:pPr>
      <w:r w:rsidRPr="00A27E0C">
        <w:rPr>
          <w:lang w:val="en-US"/>
        </w:rPr>
        <w:t xml:space="preserve">3. </w:t>
      </w:r>
      <w:r w:rsidRPr="00A27E0C">
        <w:rPr>
          <w:b/>
          <w:lang w:val="en-US"/>
        </w:rPr>
        <w:t>Listen to other people.</w:t>
      </w:r>
      <w:r w:rsidRPr="00A27E0C">
        <w:rPr>
          <w:lang w:val="en-US"/>
        </w:rPr>
        <w:t xml:space="preserve"> There is difference between just hearing the words and actually paying attention and listening to them.</w:t>
      </w:r>
    </w:p>
    <w:p w:rsidR="00E05CEA" w:rsidRPr="00A27E0C" w:rsidRDefault="00E05CEA" w:rsidP="00E05CEA">
      <w:pPr>
        <w:ind w:firstLine="563"/>
        <w:jc w:val="both"/>
        <w:rPr>
          <w:lang w:val="en-US"/>
        </w:rPr>
      </w:pPr>
    </w:p>
    <w:p w:rsidR="00E05CEA" w:rsidRPr="00A27E0C" w:rsidRDefault="00E05CEA" w:rsidP="00E05CEA">
      <w:pPr>
        <w:ind w:firstLine="563"/>
        <w:jc w:val="both"/>
        <w:rPr>
          <w:lang w:val="en-US"/>
        </w:rPr>
      </w:pPr>
      <w:bookmarkStart w:id="4" w:name="Material"/>
      <w:bookmarkEnd w:id="4"/>
      <w:r w:rsidRPr="00A27E0C">
        <w:rPr>
          <w:lang w:val="en-US"/>
        </w:rPr>
        <w:t xml:space="preserve">Method 5 of 5: </w:t>
      </w:r>
      <w:r w:rsidRPr="00A27E0C">
        <w:rPr>
          <w:b/>
          <w:lang w:val="en-US"/>
        </w:rPr>
        <w:t>Material</w:t>
      </w:r>
      <w:r w:rsidRPr="00A27E0C">
        <w:rPr>
          <w:lang w:val="en-US"/>
        </w:rPr>
        <w:t xml:space="preserve"> </w:t>
      </w:r>
    </w:p>
    <w:p w:rsidR="00E05CEA" w:rsidRPr="00A27E0C" w:rsidRDefault="00E05CEA" w:rsidP="00E05CEA">
      <w:pPr>
        <w:ind w:firstLine="563"/>
        <w:jc w:val="both"/>
        <w:rPr>
          <w:lang w:val="en-US"/>
        </w:rPr>
      </w:pPr>
      <w:r w:rsidRPr="00A27E0C">
        <w:rPr>
          <w:lang w:val="en-US"/>
        </w:rPr>
        <w:t xml:space="preserve">1. </w:t>
      </w:r>
      <w:r w:rsidRPr="00A27E0C">
        <w:rPr>
          <w:b/>
          <w:lang w:val="en-US"/>
        </w:rPr>
        <w:t>Get a good education.</w:t>
      </w:r>
      <w:r w:rsidRPr="00A27E0C">
        <w:rPr>
          <w:lang w:val="en-US"/>
        </w:rPr>
        <w:t xml:space="preserve"> To get a good self-supporting job, master the skills necessary for your advancement. That way you will not be dependent upon anyone else. </w:t>
      </w:r>
    </w:p>
    <w:p w:rsidR="00E05CEA" w:rsidRPr="00A27E0C" w:rsidRDefault="00E05CEA" w:rsidP="00E05CEA">
      <w:pPr>
        <w:ind w:firstLine="563"/>
        <w:jc w:val="both"/>
        <w:rPr>
          <w:lang w:val="en-US"/>
        </w:rPr>
      </w:pPr>
      <w:r w:rsidRPr="00A27E0C">
        <w:rPr>
          <w:lang w:val="en-US"/>
        </w:rPr>
        <w:t xml:space="preserve">2. </w:t>
      </w:r>
      <w:r w:rsidRPr="00A27E0C">
        <w:rPr>
          <w:b/>
          <w:lang w:val="en-US"/>
        </w:rPr>
        <w:t>The job has to be the one you love.</w:t>
      </w:r>
      <w:r w:rsidRPr="00A27E0C">
        <w:rPr>
          <w:lang w:val="en-US"/>
        </w:rPr>
        <w:t xml:space="preserve"> "Love it or leave it." </w:t>
      </w:r>
    </w:p>
    <w:p w:rsidR="00E05CEA" w:rsidRPr="00A27E0C" w:rsidRDefault="00E05CEA" w:rsidP="00E05CEA">
      <w:pPr>
        <w:ind w:firstLine="563"/>
        <w:jc w:val="both"/>
        <w:rPr>
          <w:lang w:val="en-US"/>
        </w:rPr>
      </w:pPr>
      <w:r w:rsidRPr="00A27E0C">
        <w:rPr>
          <w:lang w:val="en-US"/>
        </w:rPr>
        <w:t xml:space="preserve">3. </w:t>
      </w:r>
      <w:r w:rsidRPr="00A27E0C">
        <w:rPr>
          <w:b/>
          <w:lang w:val="en-US"/>
        </w:rPr>
        <w:t>Money is not that important.</w:t>
      </w:r>
      <w:r w:rsidRPr="00A27E0C">
        <w:rPr>
          <w:lang w:val="en-US"/>
        </w:rPr>
        <w:t xml:space="preserve"> Happiness is the most important thing. Remember people on Forbes 100 are no happier than average people.</w:t>
      </w:r>
    </w:p>
    <w:p w:rsidR="00E05CEA" w:rsidRPr="00A27E0C" w:rsidRDefault="00E05CEA" w:rsidP="00E05CEA">
      <w:pPr>
        <w:jc w:val="both"/>
        <w:rPr>
          <w:lang w:val="en-US"/>
        </w:rPr>
      </w:pPr>
    </w:p>
    <w:p w:rsidR="00E05CEA" w:rsidRPr="00A27E0C" w:rsidRDefault="00E05CEA" w:rsidP="00E05CEA">
      <w:pPr>
        <w:ind w:firstLine="563"/>
        <w:jc w:val="both"/>
        <w:rPr>
          <w:lang w:val="en-US"/>
        </w:rPr>
      </w:pPr>
      <w:r w:rsidRPr="00A27E0C">
        <w:rPr>
          <w:lang w:val="en-US"/>
        </w:rPr>
        <w:t xml:space="preserve">(Adapted from </w:t>
      </w:r>
      <w:hyperlink r:id="rId6" w:history="1">
        <w:r w:rsidRPr="00A27E0C">
          <w:rPr>
            <w:rStyle w:val="a3"/>
            <w:color w:val="auto"/>
            <w:u w:val="none"/>
            <w:lang w:val="en-US"/>
          </w:rPr>
          <w:t>http://www.wikihow.com/Have-a-Balanced-Lifestyle</w:t>
        </w:r>
      </w:hyperlink>
      <w:r w:rsidRPr="00A27E0C">
        <w:rPr>
          <w:lang w:val="en-US"/>
        </w:rPr>
        <w:t>)</w:t>
      </w:r>
    </w:p>
    <w:p w:rsidR="00E05CEA" w:rsidRPr="00A27E0C" w:rsidRDefault="00E05CEA" w:rsidP="00E05CEA">
      <w:pPr>
        <w:jc w:val="both"/>
        <w:rPr>
          <w:lang w:val="en-US"/>
        </w:rPr>
      </w:pPr>
    </w:p>
    <w:p w:rsidR="00E05CEA" w:rsidRPr="00A27E0C" w:rsidRDefault="00E05CEA" w:rsidP="00E05CEA">
      <w:pPr>
        <w:jc w:val="both"/>
        <w:rPr>
          <w:lang w:val="en-US"/>
        </w:rPr>
      </w:pPr>
    </w:p>
    <w:p w:rsidR="00E05CEA" w:rsidRPr="00A27E0C" w:rsidRDefault="00E05CEA" w:rsidP="00E05CEA">
      <w:pPr>
        <w:jc w:val="center"/>
        <w:rPr>
          <w:lang w:val="en-US"/>
        </w:rPr>
      </w:pPr>
      <w:r w:rsidRPr="00A27E0C">
        <w:rPr>
          <w:lang w:val="en-US"/>
        </w:rPr>
        <w:t>3. The 7 Essential Components of a Healthy Lifestyle</w:t>
      </w:r>
    </w:p>
    <w:p w:rsidR="00E05CEA" w:rsidRPr="00A27E0C" w:rsidRDefault="00E05CEA" w:rsidP="00E05CEA">
      <w:pPr>
        <w:jc w:val="both"/>
        <w:rPr>
          <w:lang w:val="en-US"/>
        </w:rPr>
      </w:pPr>
    </w:p>
    <w:p w:rsidR="00E05CEA" w:rsidRPr="00A27E0C" w:rsidRDefault="00E05CEA" w:rsidP="00E05CEA">
      <w:pPr>
        <w:ind w:firstLine="570"/>
        <w:jc w:val="both"/>
        <w:rPr>
          <w:lang w:val="en-US"/>
        </w:rPr>
      </w:pPr>
      <w:r w:rsidRPr="00A27E0C">
        <w:rPr>
          <w:lang w:val="en-US"/>
        </w:rPr>
        <w:t>Have you ever stopped to think about what constitutes a “healthy lifestyle?”</w:t>
      </w:r>
    </w:p>
    <w:p w:rsidR="00E05CEA" w:rsidRPr="00A27E0C" w:rsidRDefault="00E05CEA" w:rsidP="00E05CEA">
      <w:pPr>
        <w:ind w:firstLine="570"/>
        <w:jc w:val="both"/>
        <w:rPr>
          <w:lang w:val="en-US"/>
        </w:rPr>
      </w:pPr>
      <w:r w:rsidRPr="00A27E0C">
        <w:rPr>
          <w:lang w:val="en-US"/>
        </w:rPr>
        <w:t>Most people quickly jump to diet and exercise. And while I agree that those two components are important, I don’t think they paint the full picture.</w:t>
      </w:r>
    </w:p>
    <w:p w:rsidR="00E05CEA" w:rsidRPr="00A27E0C" w:rsidRDefault="00E05CEA" w:rsidP="00E05CEA">
      <w:pPr>
        <w:ind w:firstLine="570"/>
        <w:jc w:val="both"/>
        <w:rPr>
          <w:lang w:val="en-US"/>
        </w:rPr>
      </w:pPr>
      <w:r w:rsidRPr="00A27E0C">
        <w:rPr>
          <w:lang w:val="en-US"/>
        </w:rPr>
        <w:t>There are other underrated components that are (in my opinion) essential to living a “healthy lifestyle.” Let’s dig into these 7 essential components so that you can take better control of your health and your life.</w:t>
      </w:r>
    </w:p>
    <w:p w:rsidR="00E05CEA" w:rsidRPr="00A27E0C" w:rsidRDefault="00E05CEA" w:rsidP="00E05CEA">
      <w:pPr>
        <w:ind w:firstLine="570"/>
        <w:jc w:val="both"/>
        <w:rPr>
          <w:lang w:val="en-US"/>
        </w:rPr>
      </w:pPr>
      <w:bookmarkStart w:id="5" w:name="more-3260"/>
      <w:bookmarkEnd w:id="5"/>
      <w:r w:rsidRPr="00A27E0C">
        <w:rPr>
          <w:lang w:val="en-US"/>
        </w:rPr>
        <w:t>1. Nutrition</w:t>
      </w:r>
    </w:p>
    <w:p w:rsidR="00E05CEA" w:rsidRPr="00A27E0C" w:rsidRDefault="00E05CEA" w:rsidP="00E05CEA">
      <w:pPr>
        <w:ind w:firstLine="570"/>
        <w:jc w:val="both"/>
        <w:rPr>
          <w:lang w:val="en-US"/>
        </w:rPr>
      </w:pPr>
      <w:r w:rsidRPr="00A27E0C">
        <w:rPr>
          <w:lang w:val="en-US"/>
        </w:rPr>
        <w:lastRenderedPageBreak/>
        <w:t xml:space="preserve">It would be hard to argue with nutrition being anywhere other than #1 on this list. </w:t>
      </w:r>
      <w:r w:rsidRPr="00A27E0C">
        <w:rPr>
          <w:rStyle w:val="a5"/>
          <w:b w:val="0"/>
          <w:bCs w:val="0"/>
          <w:lang w:val="en-US"/>
        </w:rPr>
        <w:t>Everything that you put in your mouth is either having a positive effect or a negative effect on your health.</w:t>
      </w:r>
      <w:r w:rsidRPr="00A27E0C">
        <w:rPr>
          <w:rStyle w:val="a5"/>
          <w:lang w:val="en-US"/>
        </w:rPr>
        <w:t xml:space="preserve"> </w:t>
      </w:r>
      <w:r w:rsidRPr="00A27E0C">
        <w:rPr>
          <w:lang w:val="en-US"/>
        </w:rPr>
        <w:t xml:space="preserve">If you’re fortunate enough to be able to choose the foods that you eat, I encourage you to eat for good health. Forget building muscle and burning fat. You should be eating to avoid sickness, disease, and even an early death. Don’t eat just to fill your stomach. Stop for a second and think about where your food came from, how it was prepared, and the effect that it’s going to have on your health. So what types of food should you eat to contribute to disease-free health and a lean body? The short answer is </w:t>
      </w:r>
      <w:r w:rsidRPr="00A27E0C">
        <w:rPr>
          <w:rStyle w:val="a4"/>
          <w:lang w:val="en-US"/>
        </w:rPr>
        <w:t>real food.</w:t>
      </w:r>
      <w:r w:rsidRPr="00A27E0C">
        <w:rPr>
          <w:lang w:val="en-US"/>
        </w:rPr>
        <w:t xml:space="preserve"> I’m talking about stuff that you can tell came from the earth. Processed and refined foods should be avoided as much as possible. </w:t>
      </w:r>
    </w:p>
    <w:p w:rsidR="00E05CEA" w:rsidRPr="00A27E0C" w:rsidRDefault="00E05CEA" w:rsidP="00E05CEA">
      <w:pPr>
        <w:ind w:firstLine="570"/>
        <w:jc w:val="both"/>
        <w:rPr>
          <w:lang w:val="en-US"/>
        </w:rPr>
      </w:pPr>
      <w:r w:rsidRPr="00A27E0C">
        <w:rPr>
          <w:lang w:val="en-US"/>
        </w:rPr>
        <w:t>2. Exercise</w:t>
      </w:r>
    </w:p>
    <w:p w:rsidR="00E05CEA" w:rsidRPr="00A27E0C" w:rsidRDefault="00E05CEA" w:rsidP="00E05CEA">
      <w:pPr>
        <w:ind w:firstLine="570"/>
        <w:jc w:val="both"/>
        <w:rPr>
          <w:lang w:val="en-US"/>
        </w:rPr>
      </w:pPr>
      <w:r w:rsidRPr="00A27E0C">
        <w:rPr>
          <w:lang w:val="en-US"/>
        </w:rPr>
        <w:t xml:space="preserve">In addition to helping you look better, </w:t>
      </w:r>
      <w:r w:rsidRPr="00A27E0C">
        <w:rPr>
          <w:rStyle w:val="a3"/>
          <w:color w:val="auto"/>
          <w:u w:val="none"/>
          <w:lang w:val="en-US"/>
        </w:rPr>
        <w:t>exercise provides a laundry list of health benefits:</w:t>
      </w:r>
    </w:p>
    <w:p w:rsidR="00E05CEA" w:rsidRPr="00A27E0C" w:rsidRDefault="00E05CEA" w:rsidP="00E05CEA">
      <w:pPr>
        <w:numPr>
          <w:ilvl w:val="0"/>
          <w:numId w:val="5"/>
        </w:numPr>
        <w:ind w:left="0" w:firstLine="570"/>
        <w:jc w:val="both"/>
        <w:rPr>
          <w:lang w:val="en-US"/>
        </w:rPr>
      </w:pPr>
      <w:r w:rsidRPr="00A27E0C">
        <w:rPr>
          <w:lang w:val="en-US"/>
        </w:rPr>
        <w:t>Helps protect you from developing heart disease and stroke and its precursors (e.g., high blood pressure).</w:t>
      </w:r>
    </w:p>
    <w:p w:rsidR="00E05CEA" w:rsidRPr="00A27E0C" w:rsidRDefault="00E05CEA" w:rsidP="00E05CEA">
      <w:pPr>
        <w:numPr>
          <w:ilvl w:val="0"/>
          <w:numId w:val="5"/>
        </w:numPr>
        <w:ind w:left="0" w:firstLine="570"/>
        <w:jc w:val="both"/>
        <w:rPr>
          <w:lang w:val="en-US"/>
        </w:rPr>
      </w:pPr>
      <w:r w:rsidRPr="00A27E0C">
        <w:rPr>
          <w:lang w:val="en-US"/>
        </w:rPr>
        <w:t xml:space="preserve">Relieves symptoms of depression and anxiety and improves mood. </w:t>
      </w:r>
    </w:p>
    <w:p w:rsidR="00E05CEA" w:rsidRPr="00A27E0C" w:rsidRDefault="00E05CEA" w:rsidP="00E05CEA">
      <w:pPr>
        <w:numPr>
          <w:ilvl w:val="0"/>
          <w:numId w:val="5"/>
        </w:numPr>
        <w:ind w:left="0" w:firstLine="570"/>
        <w:jc w:val="both"/>
      </w:pPr>
      <w:proofErr w:type="spellStart"/>
      <w:r w:rsidRPr="00A27E0C">
        <w:t>Improves</w:t>
      </w:r>
      <w:proofErr w:type="spellEnd"/>
      <w:r w:rsidRPr="00A27E0C">
        <w:t xml:space="preserve"> </w:t>
      </w:r>
      <w:proofErr w:type="spellStart"/>
      <w:r w:rsidRPr="00A27E0C">
        <w:t>sleep</w:t>
      </w:r>
      <w:proofErr w:type="spellEnd"/>
      <w:r w:rsidRPr="00A27E0C">
        <w:t xml:space="preserve">. </w:t>
      </w:r>
    </w:p>
    <w:p w:rsidR="00E05CEA" w:rsidRPr="00A27E0C" w:rsidRDefault="00E05CEA" w:rsidP="00E05CEA">
      <w:pPr>
        <w:numPr>
          <w:ilvl w:val="0"/>
          <w:numId w:val="5"/>
        </w:numPr>
        <w:ind w:left="0" w:firstLine="570"/>
        <w:jc w:val="both"/>
        <w:rPr>
          <w:lang w:val="en-US"/>
        </w:rPr>
      </w:pPr>
      <w:r w:rsidRPr="00A27E0C">
        <w:rPr>
          <w:lang w:val="en-US"/>
        </w:rPr>
        <w:t xml:space="preserve">Helps protect you from developing certain cancers. </w:t>
      </w:r>
    </w:p>
    <w:p w:rsidR="00E05CEA" w:rsidRPr="00A27E0C" w:rsidRDefault="00E05CEA" w:rsidP="00E05CEA">
      <w:pPr>
        <w:ind w:firstLine="570"/>
        <w:jc w:val="both"/>
        <w:rPr>
          <w:lang w:val="en-US"/>
        </w:rPr>
      </w:pPr>
      <w:r w:rsidRPr="00A27E0C">
        <w:rPr>
          <w:lang w:val="en-US"/>
        </w:rPr>
        <w:t>Mental exercise is just as important as physical exercise. Mentally challenging your brain from time to time keeps it sharp. Exercises such as reading, solving puzzles, playing a musical instrument, and brainstorming are all excellent ways to boost your brainpower.</w:t>
      </w:r>
    </w:p>
    <w:p w:rsidR="00E05CEA" w:rsidRPr="00A27E0C" w:rsidRDefault="00E05CEA" w:rsidP="00E05CEA">
      <w:pPr>
        <w:ind w:firstLine="570"/>
        <w:jc w:val="both"/>
        <w:rPr>
          <w:lang w:val="en-US"/>
        </w:rPr>
      </w:pPr>
      <w:r w:rsidRPr="00A27E0C">
        <w:rPr>
          <w:lang w:val="en-US"/>
        </w:rPr>
        <w:t>3. Sleep</w:t>
      </w:r>
    </w:p>
    <w:p w:rsidR="00E05CEA" w:rsidRPr="00A27E0C" w:rsidRDefault="00E05CEA" w:rsidP="00E05CEA">
      <w:pPr>
        <w:ind w:firstLine="570"/>
        <w:jc w:val="both"/>
        <w:rPr>
          <w:lang w:val="en-US"/>
        </w:rPr>
      </w:pPr>
      <w:r w:rsidRPr="00A27E0C">
        <w:rPr>
          <w:lang w:val="en-US"/>
        </w:rPr>
        <w:t xml:space="preserve">When you think about the essential components of a healthy lifestyle, where does sleep fall? If you think like most people, sleep is probably a distant third behind nutrition and exercise. But sleep is much more important than you think. </w:t>
      </w:r>
      <w:r w:rsidRPr="00A27E0C">
        <w:rPr>
          <w:rStyle w:val="a5"/>
          <w:b w:val="0"/>
          <w:bCs w:val="0"/>
          <w:lang w:val="en-US"/>
        </w:rPr>
        <w:t xml:space="preserve">The time, money, and effort that you spend on nutrition and exercise during your waking hours is almost always wasted if you’re not getting enough quality sleep every night. </w:t>
      </w:r>
    </w:p>
    <w:p w:rsidR="00E05CEA" w:rsidRPr="00A27E0C" w:rsidRDefault="00E05CEA" w:rsidP="00E05CEA">
      <w:pPr>
        <w:ind w:firstLine="570"/>
        <w:jc w:val="both"/>
      </w:pPr>
      <w:proofErr w:type="spellStart"/>
      <w:r w:rsidRPr="00A27E0C">
        <w:t>Quality</w:t>
      </w:r>
      <w:proofErr w:type="spellEnd"/>
      <w:r w:rsidRPr="00A27E0C">
        <w:t xml:space="preserve"> </w:t>
      </w:r>
      <w:proofErr w:type="spellStart"/>
      <w:r w:rsidRPr="00A27E0C">
        <w:t>sleep</w:t>
      </w:r>
      <w:proofErr w:type="spellEnd"/>
      <w:r w:rsidRPr="00A27E0C">
        <w:t xml:space="preserve"> </w:t>
      </w:r>
      <w:proofErr w:type="spellStart"/>
      <w:r w:rsidRPr="00A27E0C">
        <w:t>means</w:t>
      </w:r>
      <w:proofErr w:type="spellEnd"/>
      <w:r w:rsidRPr="00A27E0C">
        <w:t>:</w:t>
      </w:r>
    </w:p>
    <w:p w:rsidR="00E05CEA" w:rsidRPr="00A27E0C" w:rsidRDefault="00E05CEA" w:rsidP="00E05CEA">
      <w:pPr>
        <w:numPr>
          <w:ilvl w:val="0"/>
          <w:numId w:val="6"/>
        </w:numPr>
        <w:ind w:left="0" w:firstLine="570"/>
        <w:jc w:val="both"/>
        <w:rPr>
          <w:lang w:val="en-US"/>
        </w:rPr>
      </w:pPr>
      <w:r w:rsidRPr="00A27E0C">
        <w:rPr>
          <w:lang w:val="en-US"/>
        </w:rPr>
        <w:t xml:space="preserve">Not sleeping during the day. </w:t>
      </w:r>
    </w:p>
    <w:p w:rsidR="00E05CEA" w:rsidRPr="00A27E0C" w:rsidRDefault="00E05CEA" w:rsidP="00E05CEA">
      <w:pPr>
        <w:numPr>
          <w:ilvl w:val="0"/>
          <w:numId w:val="6"/>
        </w:numPr>
        <w:ind w:left="0" w:firstLine="570"/>
        <w:jc w:val="both"/>
        <w:rPr>
          <w:lang w:val="en-US"/>
        </w:rPr>
      </w:pPr>
      <w:r w:rsidRPr="00A27E0C">
        <w:rPr>
          <w:lang w:val="en-US"/>
        </w:rPr>
        <w:t xml:space="preserve">Not waking up every few hours. </w:t>
      </w:r>
    </w:p>
    <w:p w:rsidR="00E05CEA" w:rsidRPr="00A27E0C" w:rsidRDefault="00E05CEA" w:rsidP="00E05CEA">
      <w:pPr>
        <w:numPr>
          <w:ilvl w:val="0"/>
          <w:numId w:val="6"/>
        </w:numPr>
        <w:ind w:left="0" w:firstLine="570"/>
        <w:jc w:val="both"/>
        <w:rPr>
          <w:lang w:val="en-US"/>
        </w:rPr>
      </w:pPr>
      <w:r w:rsidRPr="00A27E0C">
        <w:rPr>
          <w:lang w:val="en-US"/>
        </w:rPr>
        <w:t xml:space="preserve">Going to bed at the right time. </w:t>
      </w:r>
    </w:p>
    <w:p w:rsidR="00E05CEA" w:rsidRPr="00A27E0C" w:rsidRDefault="00E05CEA" w:rsidP="00E05CEA">
      <w:pPr>
        <w:numPr>
          <w:ilvl w:val="0"/>
          <w:numId w:val="6"/>
        </w:numPr>
        <w:ind w:left="0" w:firstLine="570"/>
        <w:jc w:val="both"/>
        <w:rPr>
          <w:lang w:val="en-US"/>
        </w:rPr>
      </w:pPr>
      <w:r w:rsidRPr="00A27E0C">
        <w:rPr>
          <w:lang w:val="en-US"/>
        </w:rPr>
        <w:t xml:space="preserve">Maintaining a consistent sleep-wake cycle. </w:t>
      </w:r>
    </w:p>
    <w:p w:rsidR="00E05CEA" w:rsidRPr="00A27E0C" w:rsidRDefault="00E05CEA" w:rsidP="00E05CEA">
      <w:pPr>
        <w:ind w:firstLine="570"/>
        <w:jc w:val="both"/>
        <w:rPr>
          <w:lang w:val="en-US"/>
        </w:rPr>
      </w:pPr>
      <w:r w:rsidRPr="00A27E0C">
        <w:rPr>
          <w:lang w:val="en-US"/>
        </w:rPr>
        <w:t>4. Stress Management</w:t>
      </w:r>
    </w:p>
    <w:p w:rsidR="00E05CEA" w:rsidRPr="00A27E0C" w:rsidRDefault="00E05CEA" w:rsidP="00E05CEA">
      <w:pPr>
        <w:ind w:firstLine="570"/>
        <w:jc w:val="both"/>
        <w:rPr>
          <w:lang w:val="en-US"/>
        </w:rPr>
      </w:pPr>
      <w:r w:rsidRPr="00A27E0C">
        <w:rPr>
          <w:lang w:val="en-US"/>
        </w:rPr>
        <w:t xml:space="preserve">Stress is interesting. It can be good and bad. For example, the nervous feeling that you get before a speech or a test is good type of stress. It can help you perform well. And the right types of exercise stress your body in a healthy way. It’s when stress becomes excessive that it becomes bad. Nutrition and exercise play an important role, but oftentimes we need to use stress-reduction techniques to keep </w:t>
      </w:r>
      <w:proofErr w:type="spellStart"/>
      <w:r w:rsidRPr="00A27E0C">
        <w:rPr>
          <w:lang w:val="en-US"/>
        </w:rPr>
        <w:t>cortisol</w:t>
      </w:r>
      <w:proofErr w:type="spellEnd"/>
      <w:r w:rsidRPr="00A27E0C">
        <w:rPr>
          <w:lang w:val="en-US"/>
        </w:rPr>
        <w:t xml:space="preserve"> at a healthy level.</w:t>
      </w:r>
    </w:p>
    <w:p w:rsidR="00E05CEA" w:rsidRPr="00A27E0C" w:rsidRDefault="00E05CEA" w:rsidP="00E05CEA">
      <w:pPr>
        <w:ind w:firstLine="570"/>
        <w:jc w:val="both"/>
        <w:rPr>
          <w:lang w:val="en-US"/>
        </w:rPr>
      </w:pPr>
      <w:r w:rsidRPr="00A27E0C">
        <w:rPr>
          <w:lang w:val="en-US"/>
        </w:rPr>
        <w:t>5. Sun Exposure</w:t>
      </w:r>
    </w:p>
    <w:p w:rsidR="00E05CEA" w:rsidRPr="00A27E0C" w:rsidRDefault="00E05CEA" w:rsidP="00E05CEA">
      <w:pPr>
        <w:ind w:firstLine="570"/>
        <w:jc w:val="both"/>
        <w:rPr>
          <w:lang w:val="en-US"/>
        </w:rPr>
      </w:pPr>
      <w:r w:rsidRPr="00A27E0C">
        <w:rPr>
          <w:lang w:val="en-US"/>
        </w:rPr>
        <w:t>Sun exposure is important for several reasons:</w:t>
      </w:r>
    </w:p>
    <w:p w:rsidR="00E05CEA" w:rsidRPr="00A27E0C" w:rsidRDefault="00E05CEA" w:rsidP="00E05CEA">
      <w:pPr>
        <w:ind w:firstLine="570"/>
        <w:jc w:val="both"/>
        <w:rPr>
          <w:lang w:val="en-US"/>
        </w:rPr>
      </w:pPr>
      <w:r w:rsidRPr="00A27E0C">
        <w:rPr>
          <w:lang w:val="en-US"/>
        </w:rPr>
        <w:t>1. Sunlight is required for your body to produce Vitamin D: a vitamin that performs several important functions in your body.</w:t>
      </w:r>
    </w:p>
    <w:p w:rsidR="00E05CEA" w:rsidRPr="00A27E0C" w:rsidRDefault="00E05CEA" w:rsidP="00E05CEA">
      <w:pPr>
        <w:ind w:firstLine="570"/>
        <w:jc w:val="both"/>
        <w:rPr>
          <w:lang w:val="en-US"/>
        </w:rPr>
      </w:pPr>
      <w:r w:rsidRPr="00A27E0C">
        <w:rPr>
          <w:lang w:val="en-US"/>
        </w:rPr>
        <w:t xml:space="preserve">2. Sunlight helps regulate melatonin. Melatonin is a powerful hormone that influences your sleep wake cycles. In general, you want to be exposed to </w:t>
      </w:r>
      <w:proofErr w:type="gramStart"/>
      <w:r w:rsidRPr="00A27E0C">
        <w:rPr>
          <w:lang w:val="en-US"/>
        </w:rPr>
        <w:t>more light</w:t>
      </w:r>
      <w:proofErr w:type="gramEnd"/>
      <w:r w:rsidRPr="00A27E0C">
        <w:rPr>
          <w:lang w:val="en-US"/>
        </w:rPr>
        <w:t xml:space="preserve"> during the day and less light at night.</w:t>
      </w:r>
    </w:p>
    <w:p w:rsidR="00E05CEA" w:rsidRPr="00A27E0C" w:rsidRDefault="00E05CEA" w:rsidP="00E05CEA">
      <w:pPr>
        <w:ind w:firstLine="570"/>
        <w:jc w:val="both"/>
        <w:rPr>
          <w:lang w:val="en-US"/>
        </w:rPr>
      </w:pPr>
      <w:proofErr w:type="gramStart"/>
      <w:r w:rsidRPr="00A27E0C">
        <w:rPr>
          <w:lang w:val="en-US"/>
        </w:rPr>
        <w:t>Aside from the health benefits of being in the sun, who doesn’t like a nice tan?</w:t>
      </w:r>
      <w:proofErr w:type="gramEnd"/>
      <w:r w:rsidRPr="00A27E0C">
        <w:rPr>
          <w:lang w:val="en-US"/>
        </w:rPr>
        <w:t xml:space="preserve"> Just be careful not to overdo it.</w:t>
      </w:r>
    </w:p>
    <w:p w:rsidR="00E05CEA" w:rsidRPr="00A27E0C" w:rsidRDefault="00E05CEA" w:rsidP="00E05CEA">
      <w:pPr>
        <w:ind w:firstLine="597"/>
        <w:jc w:val="both"/>
        <w:rPr>
          <w:lang w:val="en-US"/>
        </w:rPr>
      </w:pPr>
      <w:r w:rsidRPr="00A27E0C">
        <w:rPr>
          <w:lang w:val="en-US"/>
        </w:rPr>
        <w:t>6. Social Contact</w:t>
      </w:r>
    </w:p>
    <w:p w:rsidR="00E05CEA" w:rsidRPr="00A27E0C" w:rsidRDefault="00E05CEA" w:rsidP="00E05CEA">
      <w:pPr>
        <w:ind w:firstLine="597"/>
        <w:jc w:val="both"/>
        <w:rPr>
          <w:lang w:val="en-US"/>
        </w:rPr>
      </w:pPr>
      <w:proofErr w:type="gramStart"/>
      <w:r w:rsidRPr="00A27E0C">
        <w:rPr>
          <w:lang w:val="en-US"/>
        </w:rPr>
        <w:t>Healthy amounts of social contact with friends, family, and loved ones is</w:t>
      </w:r>
      <w:proofErr w:type="gramEnd"/>
      <w:r w:rsidRPr="00A27E0C">
        <w:rPr>
          <w:lang w:val="en-US"/>
        </w:rPr>
        <w:t xml:space="preserve"> an underrated but important component of a healthy lifestyle. Sometimes we get too caught up in the </w:t>
      </w:r>
      <w:proofErr w:type="spellStart"/>
      <w:r w:rsidRPr="00A27E0C">
        <w:rPr>
          <w:lang w:val="en-US"/>
        </w:rPr>
        <w:t>busyness</w:t>
      </w:r>
      <w:proofErr w:type="spellEnd"/>
      <w:r w:rsidRPr="00A27E0C">
        <w:rPr>
          <w:lang w:val="en-US"/>
        </w:rPr>
        <w:t xml:space="preserve"> of the day and forget about the people that matter most to us. Do your best to make your friends, family, and loved ones a priority in your life. Nourish the relationships that you have and it will make a massive impact on your happiness, energy, and overall health.</w:t>
      </w:r>
    </w:p>
    <w:p w:rsidR="00E05CEA" w:rsidRPr="00A27E0C" w:rsidRDefault="00E05CEA" w:rsidP="00E05CEA">
      <w:pPr>
        <w:ind w:firstLine="597"/>
        <w:jc w:val="both"/>
        <w:rPr>
          <w:lang w:val="en-US"/>
        </w:rPr>
      </w:pPr>
      <w:r w:rsidRPr="00A27E0C">
        <w:rPr>
          <w:lang w:val="en-US"/>
        </w:rPr>
        <w:t>7. Have Fun</w:t>
      </w:r>
    </w:p>
    <w:p w:rsidR="00E05CEA" w:rsidRPr="00A27E0C" w:rsidRDefault="00E05CEA" w:rsidP="00E05CEA">
      <w:pPr>
        <w:ind w:firstLine="597"/>
        <w:jc w:val="both"/>
        <w:rPr>
          <w:lang w:val="en-US"/>
        </w:rPr>
      </w:pPr>
      <w:r w:rsidRPr="00A27E0C">
        <w:rPr>
          <w:lang w:val="en-US"/>
        </w:rPr>
        <w:lastRenderedPageBreak/>
        <w:t>The last component of a healthy lifestyle on our list of the 7 essential components of a healthy lifestyle is to have fun. Everyone has a different idea of fun. The thing is to unplug from life every once in a while and focus on things that you enjoy. Also, don’t take life too seriously. Laugh, joke around, and lighten up. Our time on this planet is short. There’s no reason to be Mr. Serious.</w:t>
      </w:r>
    </w:p>
    <w:p w:rsidR="00E05CEA" w:rsidRPr="00FC23E4" w:rsidRDefault="00E05CEA" w:rsidP="00E05CEA">
      <w:pPr>
        <w:rPr>
          <w:lang w:val="en-US"/>
        </w:rPr>
      </w:pPr>
    </w:p>
    <w:p w:rsidR="00E05CEA" w:rsidRPr="00FC23E4" w:rsidRDefault="00E05CEA" w:rsidP="00E05CEA">
      <w:pPr>
        <w:ind w:firstLine="630"/>
        <w:rPr>
          <w:lang w:val="en-US"/>
        </w:rPr>
      </w:pPr>
      <w:r>
        <w:rPr>
          <w:lang w:val="en-US"/>
        </w:rPr>
        <w:t xml:space="preserve">(From </w:t>
      </w:r>
      <w:hyperlink r:id="rId7" w:history="1">
        <w:r w:rsidRPr="00B01BC4">
          <w:rPr>
            <w:rStyle w:val="a3"/>
            <w:lang w:val="en-US"/>
          </w:rPr>
          <w:t>http://fitnessforprofessionals.com/the-7-essential-components-of-a-healthy-lifestyle/</w:t>
        </w:r>
      </w:hyperlink>
      <w:r>
        <w:rPr>
          <w:lang w:val="en-US"/>
        </w:rPr>
        <w:t>)</w:t>
      </w:r>
    </w:p>
    <w:p w:rsidR="00E05CEA" w:rsidRPr="00FC23E4" w:rsidRDefault="00E05CEA" w:rsidP="00E05CEA">
      <w:pPr>
        <w:rPr>
          <w:lang w:val="en-US"/>
        </w:rPr>
      </w:pPr>
    </w:p>
    <w:p w:rsidR="00CB1A40" w:rsidRDefault="00CB1A40" w:rsidP="00C91C08"/>
    <w:p w:rsidR="00C91C08" w:rsidRPr="00CB1A40" w:rsidRDefault="00CB1A40" w:rsidP="00C91C08">
      <w:pPr>
        <w:rPr>
          <w:b/>
          <w:lang w:val="en-US"/>
        </w:rPr>
      </w:pPr>
      <w:r w:rsidRPr="00CB1A40">
        <w:rPr>
          <w:b/>
        </w:rPr>
        <w:t>Кейс</w:t>
      </w:r>
      <w:r w:rsidRPr="00CB1A40">
        <w:rPr>
          <w:b/>
          <w:lang w:val="en-US"/>
        </w:rPr>
        <w:t xml:space="preserve"> (</w:t>
      </w:r>
      <w:r w:rsidRPr="00CB1A40">
        <w:rPr>
          <w:b/>
        </w:rPr>
        <w:t>задание</w:t>
      </w:r>
      <w:r w:rsidRPr="00CB1A40">
        <w:rPr>
          <w:b/>
          <w:lang w:val="en-US"/>
        </w:rPr>
        <w:t>) 2.</w:t>
      </w:r>
    </w:p>
    <w:p w:rsidR="00CB1A40" w:rsidRDefault="00CB1A40" w:rsidP="00CB1A40">
      <w:pPr>
        <w:jc w:val="both"/>
        <w:rPr>
          <w:b/>
          <w:bCs/>
          <w:lang w:val="en-US"/>
        </w:rPr>
      </w:pPr>
      <w:r>
        <w:rPr>
          <w:b/>
          <w:bCs/>
          <w:lang w:val="en-US"/>
        </w:rPr>
        <w:t>A</w:t>
      </w:r>
      <w:r w:rsidRPr="00CB1A40">
        <w:rPr>
          <w:b/>
          <w:bCs/>
          <w:lang w:val="en-US"/>
        </w:rPr>
        <w:t>)</w:t>
      </w:r>
      <w:r>
        <w:rPr>
          <w:b/>
          <w:bCs/>
          <w:lang w:val="en-US"/>
        </w:rPr>
        <w:t xml:space="preserve"> Sleep is undoubtedly one of the major components of a healthy lifestyle. Read the beginning of the article and in pairs answer the questions asked by the author.</w:t>
      </w:r>
    </w:p>
    <w:p w:rsidR="00CB1A40" w:rsidRDefault="00CB1A40" w:rsidP="00CB1A40">
      <w:pPr>
        <w:jc w:val="both"/>
        <w:rPr>
          <w:b/>
          <w:bCs/>
          <w:lang w:val="en-US"/>
        </w:rPr>
      </w:pPr>
    </w:p>
    <w:p w:rsidR="00CB1A40" w:rsidRDefault="00CB1A40" w:rsidP="00CB1A40">
      <w:pPr>
        <w:jc w:val="both"/>
        <w:rPr>
          <w:b/>
          <w:bCs/>
          <w:lang w:val="en-US"/>
        </w:rPr>
      </w:pPr>
      <w:r>
        <w:rPr>
          <w:b/>
          <w:bCs/>
          <w:lang w:val="en-US"/>
        </w:rPr>
        <w:t>B</w:t>
      </w:r>
      <w:r w:rsidRPr="00CB1A40">
        <w:rPr>
          <w:b/>
          <w:bCs/>
          <w:lang w:val="en-US"/>
        </w:rPr>
        <w:t>)</w:t>
      </w:r>
      <w:r>
        <w:rPr>
          <w:b/>
          <w:bCs/>
          <w:lang w:val="en-US"/>
        </w:rPr>
        <w:t xml:space="preserve"> Read the rest of the article and find words and phrases related</w:t>
      </w:r>
    </w:p>
    <w:p w:rsidR="00CB1A40" w:rsidRDefault="00CB1A40" w:rsidP="00CB1A40">
      <w:pPr>
        <w:jc w:val="both"/>
        <w:rPr>
          <w:b/>
          <w:bCs/>
          <w:lang w:val="en-US"/>
        </w:rPr>
      </w:pPr>
      <w:r>
        <w:rPr>
          <w:b/>
          <w:bCs/>
          <w:lang w:val="en-US"/>
        </w:rPr>
        <w:t xml:space="preserve">a) </w:t>
      </w:r>
      <w:proofErr w:type="gramStart"/>
      <w:r>
        <w:rPr>
          <w:b/>
          <w:bCs/>
          <w:lang w:val="en-US"/>
        </w:rPr>
        <w:t>to</w:t>
      </w:r>
      <w:proofErr w:type="gramEnd"/>
      <w:r>
        <w:rPr>
          <w:b/>
          <w:bCs/>
          <w:lang w:val="en-US"/>
        </w:rPr>
        <w:t xml:space="preserve"> the idea of feeling tired/feeling refreshed;</w:t>
      </w:r>
    </w:p>
    <w:p w:rsidR="00CB1A40" w:rsidRDefault="00CB1A40" w:rsidP="00CB1A40">
      <w:pPr>
        <w:jc w:val="both"/>
        <w:rPr>
          <w:b/>
          <w:bCs/>
          <w:lang w:val="en-US"/>
        </w:rPr>
      </w:pPr>
      <w:r>
        <w:rPr>
          <w:b/>
          <w:bCs/>
          <w:lang w:val="en-US"/>
        </w:rPr>
        <w:t xml:space="preserve">b) </w:t>
      </w:r>
      <w:proofErr w:type="gramStart"/>
      <w:r>
        <w:rPr>
          <w:b/>
          <w:bCs/>
          <w:lang w:val="en-US"/>
        </w:rPr>
        <w:t>to</w:t>
      </w:r>
      <w:proofErr w:type="gramEnd"/>
      <w:r>
        <w:rPr>
          <w:b/>
          <w:bCs/>
          <w:lang w:val="en-US"/>
        </w:rPr>
        <w:t xml:space="preserve"> the concepts of relaxation/tension</w:t>
      </w:r>
    </w:p>
    <w:p w:rsidR="00CB1A40" w:rsidRDefault="00CB1A40" w:rsidP="00CB1A40">
      <w:pPr>
        <w:jc w:val="both"/>
        <w:rPr>
          <w:b/>
          <w:bCs/>
          <w:lang w:val="en-US"/>
        </w:rPr>
      </w:pPr>
      <w:r>
        <w:rPr>
          <w:b/>
          <w:bCs/>
          <w:lang w:val="en-US"/>
        </w:rPr>
        <w:t xml:space="preserve">Which of them </w:t>
      </w:r>
      <w:proofErr w:type="spellStart"/>
      <w:r>
        <w:rPr>
          <w:b/>
          <w:bCs/>
          <w:lang w:val="en-US"/>
        </w:rPr>
        <w:t>characterise</w:t>
      </w:r>
      <w:proofErr w:type="spellEnd"/>
      <w:r>
        <w:rPr>
          <w:b/>
          <w:bCs/>
          <w:lang w:val="en-US"/>
        </w:rPr>
        <w:t xml:space="preserve"> you and how you feel most of the time?</w:t>
      </w:r>
    </w:p>
    <w:p w:rsidR="00CB1A40" w:rsidRDefault="00CB1A40" w:rsidP="00CB1A40">
      <w:pPr>
        <w:jc w:val="both"/>
        <w:rPr>
          <w:b/>
          <w:bCs/>
          <w:lang w:val="en-US"/>
        </w:rPr>
      </w:pPr>
    </w:p>
    <w:p w:rsidR="00CB1A40" w:rsidRDefault="00CB1A40" w:rsidP="00CB1A40">
      <w:pPr>
        <w:rPr>
          <w:b/>
          <w:bCs/>
          <w:lang w:val="en-US"/>
        </w:rPr>
      </w:pPr>
    </w:p>
    <w:p w:rsidR="00CB1A40" w:rsidRPr="00FC23E4" w:rsidRDefault="00CB1A40" w:rsidP="00CB1A40">
      <w:pPr>
        <w:jc w:val="center"/>
        <w:rPr>
          <w:lang w:val="en-US"/>
        </w:rPr>
      </w:pPr>
      <w:r w:rsidRPr="00FC23E4">
        <w:rPr>
          <w:sz w:val="32"/>
          <w:szCs w:val="32"/>
          <w:lang w:val="en-US"/>
        </w:rPr>
        <w:t>Sleep Your Way to a Healthy Lifestyle</w:t>
      </w:r>
    </w:p>
    <w:p w:rsidR="00CB1A40" w:rsidRPr="00FC23E4" w:rsidRDefault="00CB1A40" w:rsidP="00CB1A40">
      <w:pPr>
        <w:jc w:val="right"/>
        <w:rPr>
          <w:i/>
          <w:iCs/>
          <w:lang w:val="en-US"/>
        </w:rPr>
      </w:pPr>
      <w:r w:rsidRPr="00FC23E4">
        <w:rPr>
          <w:lang w:val="en-US"/>
        </w:rPr>
        <w:t xml:space="preserve">Larry Lewis </w:t>
      </w:r>
    </w:p>
    <w:p w:rsidR="00CB1A40" w:rsidRPr="00FC23E4" w:rsidRDefault="00CB1A40" w:rsidP="00CB1A40">
      <w:pPr>
        <w:jc w:val="right"/>
        <w:rPr>
          <w:i/>
          <w:iCs/>
          <w:lang w:val="en-US"/>
        </w:rPr>
      </w:pPr>
    </w:p>
    <w:p w:rsidR="00CB1A40" w:rsidRPr="00FC23E4" w:rsidRDefault="00CB1A40" w:rsidP="00CB1A40">
      <w:pPr>
        <w:jc w:val="right"/>
        <w:rPr>
          <w:i/>
          <w:iCs/>
          <w:lang w:val="en-US"/>
        </w:rPr>
      </w:pPr>
      <w:r w:rsidRPr="00FC23E4">
        <w:rPr>
          <w:rFonts w:eastAsia="Times New Roman" w:cs="Times New Roman"/>
          <w:i/>
          <w:iCs/>
          <w:lang w:val="en-US"/>
        </w:rPr>
        <w:t>‘</w:t>
      </w:r>
      <w:r w:rsidRPr="00FC23E4">
        <w:rPr>
          <w:i/>
          <w:iCs/>
          <w:lang w:val="en-US"/>
        </w:rPr>
        <w:t xml:space="preserve">And if tonight my soul may find her peace in sleep, and sink in good oblivion, and in the morning wake like a new-opened flower then I have been dipped again in God, and new-created’ ~ </w:t>
      </w:r>
    </w:p>
    <w:p w:rsidR="00CB1A40" w:rsidRPr="00FC23E4" w:rsidRDefault="00CB1A40" w:rsidP="00CB1A40">
      <w:pPr>
        <w:jc w:val="right"/>
        <w:rPr>
          <w:lang w:val="en-US"/>
        </w:rPr>
      </w:pPr>
      <w:r w:rsidRPr="00FC23E4">
        <w:rPr>
          <w:i/>
          <w:iCs/>
          <w:lang w:val="en-US"/>
        </w:rPr>
        <w:t>D.H. Lawrence</w:t>
      </w:r>
    </w:p>
    <w:p w:rsidR="00CB1A40" w:rsidRPr="00FC23E4" w:rsidRDefault="00CB1A40" w:rsidP="00CB1A40">
      <w:pPr>
        <w:ind w:firstLine="851"/>
        <w:jc w:val="both"/>
        <w:rPr>
          <w:lang w:val="en-US"/>
        </w:rPr>
      </w:pPr>
      <w:r w:rsidRPr="00FC23E4">
        <w:rPr>
          <w:lang w:val="en-US"/>
        </w:rPr>
        <w:t>Do you get enough sleep, which is vital if you want to live a healthy lifestyle?</w:t>
      </w:r>
    </w:p>
    <w:p w:rsidR="00CB1A40" w:rsidRPr="00FC23E4" w:rsidRDefault="00CB1A40" w:rsidP="00CB1A40">
      <w:pPr>
        <w:ind w:firstLine="851"/>
        <w:jc w:val="both"/>
        <w:rPr>
          <w:lang w:val="en-US"/>
        </w:rPr>
      </w:pPr>
      <w:r w:rsidRPr="00FC23E4">
        <w:rPr>
          <w:lang w:val="en-US"/>
        </w:rPr>
        <w:t>To determine whether you are getting enough sleep, ask yourself:</w:t>
      </w:r>
    </w:p>
    <w:p w:rsidR="00CB1A40" w:rsidRDefault="00CB1A40" w:rsidP="00CB1A40">
      <w:pPr>
        <w:numPr>
          <w:ilvl w:val="0"/>
          <w:numId w:val="7"/>
        </w:numPr>
        <w:tabs>
          <w:tab w:val="left" w:pos="0"/>
        </w:tabs>
        <w:jc w:val="both"/>
      </w:pPr>
      <w:proofErr w:type="spellStart"/>
      <w:r>
        <w:t>Am</w:t>
      </w:r>
      <w:proofErr w:type="spellEnd"/>
      <w:r>
        <w:t xml:space="preserve"> I </w:t>
      </w:r>
      <w:proofErr w:type="spellStart"/>
      <w:r>
        <w:t>often</w:t>
      </w:r>
      <w:proofErr w:type="spellEnd"/>
      <w:r>
        <w:t xml:space="preserve"> </w:t>
      </w:r>
      <w:proofErr w:type="spellStart"/>
      <w:r>
        <w:t>tired</w:t>
      </w:r>
      <w:proofErr w:type="spellEnd"/>
      <w:r>
        <w:t xml:space="preserve">? </w:t>
      </w:r>
    </w:p>
    <w:p w:rsidR="00CB1A40" w:rsidRPr="00FC23E4" w:rsidRDefault="00CB1A40" w:rsidP="00CB1A40">
      <w:pPr>
        <w:numPr>
          <w:ilvl w:val="0"/>
          <w:numId w:val="7"/>
        </w:numPr>
        <w:tabs>
          <w:tab w:val="left" w:pos="0"/>
        </w:tabs>
        <w:jc w:val="both"/>
        <w:rPr>
          <w:lang w:val="en-US"/>
        </w:rPr>
      </w:pPr>
      <w:r w:rsidRPr="00FC23E4">
        <w:rPr>
          <w:lang w:val="en-US"/>
        </w:rPr>
        <w:t xml:space="preserve">Am I using caffeine to get through the day? </w:t>
      </w:r>
    </w:p>
    <w:p w:rsidR="00CB1A40" w:rsidRDefault="00CB1A40" w:rsidP="00CB1A40">
      <w:pPr>
        <w:numPr>
          <w:ilvl w:val="0"/>
          <w:numId w:val="7"/>
        </w:numPr>
        <w:tabs>
          <w:tab w:val="left" w:pos="0"/>
        </w:tabs>
        <w:jc w:val="both"/>
      </w:pPr>
      <w:proofErr w:type="spellStart"/>
      <w:r>
        <w:t>Do</w:t>
      </w:r>
      <w:proofErr w:type="spellEnd"/>
      <w:r>
        <w:t xml:space="preserve"> I </w:t>
      </w:r>
      <w:proofErr w:type="spellStart"/>
      <w:r>
        <w:t>sleep</w:t>
      </w:r>
      <w:proofErr w:type="spellEnd"/>
      <w:r>
        <w:t xml:space="preserve"> </w:t>
      </w:r>
      <w:proofErr w:type="spellStart"/>
      <w:r>
        <w:t>well</w:t>
      </w:r>
      <w:proofErr w:type="spellEnd"/>
      <w:r>
        <w:t xml:space="preserve">? </w:t>
      </w:r>
    </w:p>
    <w:p w:rsidR="00CB1A40" w:rsidRPr="00FC23E4" w:rsidRDefault="00CB1A40" w:rsidP="00CB1A40">
      <w:pPr>
        <w:numPr>
          <w:ilvl w:val="0"/>
          <w:numId w:val="7"/>
        </w:numPr>
        <w:tabs>
          <w:tab w:val="left" w:pos="0"/>
        </w:tabs>
        <w:jc w:val="both"/>
        <w:rPr>
          <w:lang w:val="en-US"/>
        </w:rPr>
      </w:pPr>
      <w:r w:rsidRPr="00FC23E4">
        <w:rPr>
          <w:lang w:val="en-US"/>
        </w:rPr>
        <w:t xml:space="preserve">Do I wake up feeling refreshed? </w:t>
      </w:r>
    </w:p>
    <w:p w:rsidR="00CB1A40" w:rsidRPr="00FC23E4" w:rsidRDefault="00CB1A40" w:rsidP="00CB1A40">
      <w:pPr>
        <w:numPr>
          <w:ilvl w:val="0"/>
          <w:numId w:val="7"/>
        </w:numPr>
        <w:tabs>
          <w:tab w:val="left" w:pos="0"/>
        </w:tabs>
        <w:jc w:val="both"/>
        <w:rPr>
          <w:lang w:val="en-US"/>
        </w:rPr>
      </w:pPr>
      <w:r w:rsidRPr="00FC23E4">
        <w:rPr>
          <w:lang w:val="en-US"/>
        </w:rPr>
        <w:t xml:space="preserve">Do I get drowsy while driving or watching TV? </w:t>
      </w:r>
    </w:p>
    <w:p w:rsidR="00CB1A40" w:rsidRPr="00FC23E4" w:rsidRDefault="00CB1A40" w:rsidP="00CB1A40">
      <w:pPr>
        <w:ind w:firstLine="851"/>
        <w:jc w:val="both"/>
        <w:rPr>
          <w:lang w:val="en-US"/>
        </w:rPr>
      </w:pPr>
      <w:r w:rsidRPr="00FC23E4">
        <w:rPr>
          <w:lang w:val="en-US"/>
        </w:rPr>
        <w:t>There is a distinction between people who jump out of bed early every morning and fling themselves straight into their challenging schedule and those who have to haul themselves slowly into consciousness, who lie there for ages before struggling to the kitchen to make themselves their first caffeine kick of the day.</w:t>
      </w:r>
    </w:p>
    <w:p w:rsidR="00CB1A40" w:rsidRPr="00FC23E4" w:rsidRDefault="00CB1A40" w:rsidP="00CB1A40">
      <w:pPr>
        <w:ind w:firstLine="851"/>
        <w:jc w:val="both"/>
        <w:rPr>
          <w:lang w:val="en-US"/>
        </w:rPr>
      </w:pPr>
      <w:r w:rsidRPr="00FC23E4">
        <w:rPr>
          <w:lang w:val="en-US"/>
        </w:rPr>
        <w:t xml:space="preserve">Sleep just seems such a waste of time. If you didn’t have to spend time sleeping, you could be spending all that time answering e-mails, writing blogs, chatting in </w:t>
      </w:r>
      <w:proofErr w:type="spellStart"/>
      <w:r w:rsidRPr="00FC23E4">
        <w:rPr>
          <w:lang w:val="en-US"/>
        </w:rPr>
        <w:t>facebook</w:t>
      </w:r>
      <w:proofErr w:type="spellEnd"/>
      <w:r w:rsidRPr="00FC23E4">
        <w:rPr>
          <w:lang w:val="en-US"/>
        </w:rPr>
        <w:t xml:space="preserve">, </w:t>
      </w:r>
      <w:r>
        <w:rPr>
          <w:lang w:val="en-US"/>
        </w:rPr>
        <w:t>or any other</w:t>
      </w:r>
      <w:r w:rsidRPr="00FC23E4">
        <w:rPr>
          <w:lang w:val="en-US"/>
        </w:rPr>
        <w:t xml:space="preserve"> things that are important to you.</w:t>
      </w:r>
    </w:p>
    <w:p w:rsidR="00CB1A40" w:rsidRPr="00FC23E4" w:rsidRDefault="00CB1A40" w:rsidP="00CB1A40">
      <w:pPr>
        <w:ind w:firstLine="851"/>
        <w:jc w:val="both"/>
        <w:rPr>
          <w:lang w:val="en-US"/>
        </w:rPr>
      </w:pPr>
      <w:r w:rsidRPr="00FC23E4">
        <w:rPr>
          <w:lang w:val="en-US"/>
        </w:rPr>
        <w:t>Your body needs adequate sleep to repair and recharge itself. Experts recommend an average of about 8 hours sleep a night. Too little sleep can affect your mood, your work, and how you feel.</w:t>
      </w:r>
    </w:p>
    <w:p w:rsidR="00CB1A40" w:rsidRPr="00FC23E4" w:rsidRDefault="00CB1A40" w:rsidP="00CB1A40">
      <w:pPr>
        <w:ind w:firstLine="851"/>
        <w:jc w:val="both"/>
        <w:rPr>
          <w:lang w:val="en-US"/>
        </w:rPr>
      </w:pPr>
      <w:r w:rsidRPr="00FC23E4">
        <w:rPr>
          <w:lang w:val="en-US"/>
        </w:rPr>
        <w:t>A lack of sleep has been linked to various problems, including:</w:t>
      </w:r>
    </w:p>
    <w:p w:rsidR="00CB1A40" w:rsidRPr="00FC23E4" w:rsidRDefault="00CB1A40" w:rsidP="00CB1A40">
      <w:pPr>
        <w:numPr>
          <w:ilvl w:val="0"/>
          <w:numId w:val="8"/>
        </w:numPr>
        <w:tabs>
          <w:tab w:val="left" w:pos="0"/>
        </w:tabs>
        <w:jc w:val="both"/>
        <w:rPr>
          <w:lang w:val="en-US"/>
        </w:rPr>
      </w:pPr>
      <w:r w:rsidRPr="00FC23E4">
        <w:rPr>
          <w:lang w:val="en-US"/>
        </w:rPr>
        <w:t xml:space="preserve">greater risk of depression and anxiety </w:t>
      </w:r>
    </w:p>
    <w:p w:rsidR="00CB1A40" w:rsidRPr="00FC23E4" w:rsidRDefault="00CB1A40" w:rsidP="00CB1A40">
      <w:pPr>
        <w:numPr>
          <w:ilvl w:val="0"/>
          <w:numId w:val="8"/>
        </w:numPr>
        <w:tabs>
          <w:tab w:val="left" w:pos="0"/>
        </w:tabs>
        <w:jc w:val="both"/>
        <w:rPr>
          <w:lang w:val="en-US"/>
        </w:rPr>
      </w:pPr>
      <w:r w:rsidRPr="00FC23E4">
        <w:rPr>
          <w:lang w:val="en-US"/>
        </w:rPr>
        <w:t xml:space="preserve">increased risk of heart disease and cancer </w:t>
      </w:r>
    </w:p>
    <w:p w:rsidR="00CB1A40" w:rsidRDefault="00CB1A40" w:rsidP="00CB1A40">
      <w:pPr>
        <w:numPr>
          <w:ilvl w:val="0"/>
          <w:numId w:val="8"/>
        </w:numPr>
        <w:tabs>
          <w:tab w:val="left" w:pos="0"/>
        </w:tabs>
        <w:jc w:val="both"/>
      </w:pPr>
      <w:proofErr w:type="spellStart"/>
      <w:r>
        <w:t>impaired</w:t>
      </w:r>
      <w:proofErr w:type="spellEnd"/>
      <w:r>
        <w:t xml:space="preserve"> </w:t>
      </w:r>
      <w:proofErr w:type="spellStart"/>
      <w:r>
        <w:t>memory</w:t>
      </w:r>
      <w:proofErr w:type="spellEnd"/>
      <w:r>
        <w:t xml:space="preserve"> </w:t>
      </w:r>
    </w:p>
    <w:p w:rsidR="00CB1A40" w:rsidRDefault="00CB1A40" w:rsidP="00CB1A40">
      <w:pPr>
        <w:numPr>
          <w:ilvl w:val="0"/>
          <w:numId w:val="8"/>
        </w:numPr>
        <w:tabs>
          <w:tab w:val="left" w:pos="0"/>
        </w:tabs>
        <w:jc w:val="both"/>
      </w:pPr>
      <w:proofErr w:type="spellStart"/>
      <w:r>
        <w:t>reduced</w:t>
      </w:r>
      <w:proofErr w:type="spellEnd"/>
      <w:r>
        <w:t xml:space="preserve"> </w:t>
      </w:r>
      <w:proofErr w:type="spellStart"/>
      <w:r>
        <w:t>immune</w:t>
      </w:r>
      <w:proofErr w:type="spellEnd"/>
      <w:r>
        <w:t xml:space="preserve"> </w:t>
      </w:r>
      <w:proofErr w:type="spellStart"/>
      <w:r>
        <w:t>system</w:t>
      </w:r>
      <w:proofErr w:type="spellEnd"/>
      <w:r>
        <w:t xml:space="preserve"> </w:t>
      </w:r>
      <w:proofErr w:type="spellStart"/>
      <w:r>
        <w:t>functioning</w:t>
      </w:r>
      <w:proofErr w:type="spellEnd"/>
      <w:r>
        <w:t xml:space="preserve"> </w:t>
      </w:r>
    </w:p>
    <w:p w:rsidR="00CB1A40" w:rsidRDefault="00CB1A40" w:rsidP="00CB1A40">
      <w:pPr>
        <w:numPr>
          <w:ilvl w:val="0"/>
          <w:numId w:val="8"/>
        </w:numPr>
        <w:tabs>
          <w:tab w:val="left" w:pos="0"/>
        </w:tabs>
        <w:jc w:val="both"/>
      </w:pPr>
      <w:proofErr w:type="spellStart"/>
      <w:r>
        <w:t>weight</w:t>
      </w:r>
      <w:proofErr w:type="spellEnd"/>
      <w:r>
        <w:t xml:space="preserve"> </w:t>
      </w:r>
      <w:proofErr w:type="spellStart"/>
      <w:r>
        <w:t>gain</w:t>
      </w:r>
      <w:proofErr w:type="spellEnd"/>
      <w:r>
        <w:t xml:space="preserve"> </w:t>
      </w:r>
    </w:p>
    <w:p w:rsidR="00CB1A40" w:rsidRDefault="00CB1A40" w:rsidP="00CB1A40">
      <w:pPr>
        <w:numPr>
          <w:ilvl w:val="0"/>
          <w:numId w:val="8"/>
        </w:numPr>
        <w:tabs>
          <w:tab w:val="left" w:pos="0"/>
        </w:tabs>
        <w:jc w:val="both"/>
      </w:pPr>
      <w:proofErr w:type="spellStart"/>
      <w:r>
        <w:t>greater</w:t>
      </w:r>
      <w:proofErr w:type="spellEnd"/>
      <w:r>
        <w:t xml:space="preserve"> </w:t>
      </w:r>
      <w:proofErr w:type="spellStart"/>
      <w:r>
        <w:t>likelihood</w:t>
      </w:r>
      <w:proofErr w:type="spellEnd"/>
      <w:r>
        <w:t xml:space="preserve"> </w:t>
      </w:r>
      <w:proofErr w:type="spellStart"/>
      <w:r>
        <w:t>of</w:t>
      </w:r>
      <w:proofErr w:type="spellEnd"/>
      <w:r>
        <w:t xml:space="preserve"> </w:t>
      </w:r>
      <w:proofErr w:type="spellStart"/>
      <w:r>
        <w:t>accidents</w:t>
      </w:r>
      <w:proofErr w:type="spellEnd"/>
      <w:r>
        <w:t xml:space="preserve"> </w:t>
      </w:r>
    </w:p>
    <w:p w:rsidR="00CB1A40" w:rsidRPr="00FC23E4" w:rsidRDefault="00CB1A40" w:rsidP="00CB1A40">
      <w:pPr>
        <w:ind w:firstLine="851"/>
        <w:jc w:val="both"/>
        <w:rPr>
          <w:lang w:val="en-US"/>
        </w:rPr>
      </w:pPr>
      <w:r w:rsidRPr="00FC23E4">
        <w:rPr>
          <w:lang w:val="en-US"/>
        </w:rPr>
        <w:lastRenderedPageBreak/>
        <w:t xml:space="preserve">To get yourself the best night’s sleep, it is important to establish a wind-down hour to make the transition from your active day and evening activities to your sleep time. By taking an hour to just chill out and relax before going to sleep, you will find that your sleep is far more restful, and calming. This one hour will get you into the necessary state, ensuring that both your mind and body are rested and relaxed after the events of the day. During this one hour, don’t do anything associated with work or </w:t>
      </w:r>
      <w:r>
        <w:rPr>
          <w:lang w:val="en-US"/>
        </w:rPr>
        <w:t>studies</w:t>
      </w:r>
      <w:r w:rsidRPr="00FC23E4">
        <w:rPr>
          <w:lang w:val="en-US"/>
        </w:rPr>
        <w:t>.</w:t>
      </w:r>
    </w:p>
    <w:p w:rsidR="00CB1A40" w:rsidRPr="00FC23E4" w:rsidRDefault="00CB1A40" w:rsidP="00CB1A40">
      <w:pPr>
        <w:ind w:firstLine="851"/>
        <w:jc w:val="both"/>
        <w:rPr>
          <w:lang w:val="en-US"/>
        </w:rPr>
      </w:pPr>
      <w:r w:rsidRPr="00FC23E4">
        <w:rPr>
          <w:lang w:val="en-US"/>
        </w:rPr>
        <w:t>Feeling tired or run down is a symptom of stress that comes from not getting enough sleep. The more sleep you get the better your ability to fight stress. By getting an adequate amount of sleeping time, you will be giving yourself great support in maintaining your health and the energy and strength of mind to cope with your problems. I’m sure you have noticed those times when you have had a bad night’s sleep, and didn’t enjoy sufficient hours in the land of nod, where the next day you have been tense, and far more irritable than usual.</w:t>
      </w:r>
    </w:p>
    <w:p w:rsidR="00CB1A40" w:rsidRPr="00FC23E4" w:rsidRDefault="00CB1A40" w:rsidP="00CB1A40">
      <w:pPr>
        <w:ind w:firstLine="851"/>
        <w:jc w:val="both"/>
        <w:rPr>
          <w:lang w:val="en-US"/>
        </w:rPr>
      </w:pPr>
      <w:r w:rsidRPr="00FC23E4">
        <w:rPr>
          <w:lang w:val="en-US"/>
        </w:rPr>
        <w:t>Natural preparation for a good night’s sleep is preferable to medication, so here are a few simple suggestions:</w:t>
      </w:r>
    </w:p>
    <w:p w:rsidR="00CB1A40" w:rsidRPr="00FC23E4" w:rsidRDefault="00CB1A40" w:rsidP="00CB1A40">
      <w:pPr>
        <w:numPr>
          <w:ilvl w:val="0"/>
          <w:numId w:val="9"/>
        </w:numPr>
        <w:tabs>
          <w:tab w:val="left" w:pos="0"/>
        </w:tabs>
        <w:jc w:val="both"/>
        <w:rPr>
          <w:lang w:val="en-US"/>
        </w:rPr>
      </w:pPr>
      <w:r w:rsidRPr="00FC23E4">
        <w:rPr>
          <w:lang w:val="en-US"/>
        </w:rPr>
        <w:t xml:space="preserve">At least 30 minutes relaxation period before bedtime. </w:t>
      </w:r>
    </w:p>
    <w:p w:rsidR="00CB1A40" w:rsidRPr="00FC23E4" w:rsidRDefault="00CB1A40" w:rsidP="00CB1A40">
      <w:pPr>
        <w:numPr>
          <w:ilvl w:val="0"/>
          <w:numId w:val="9"/>
        </w:numPr>
        <w:tabs>
          <w:tab w:val="left" w:pos="0"/>
        </w:tabs>
        <w:jc w:val="both"/>
        <w:rPr>
          <w:lang w:val="en-US"/>
        </w:rPr>
      </w:pPr>
      <w:r w:rsidRPr="00FC23E4">
        <w:rPr>
          <w:lang w:val="en-US"/>
        </w:rPr>
        <w:t xml:space="preserve">Ensure your bedroom is not too warm and has good air circulation. </w:t>
      </w:r>
    </w:p>
    <w:p w:rsidR="00CB1A40" w:rsidRDefault="00CB1A40" w:rsidP="00CB1A40">
      <w:pPr>
        <w:numPr>
          <w:ilvl w:val="0"/>
          <w:numId w:val="9"/>
        </w:numPr>
        <w:tabs>
          <w:tab w:val="left" w:pos="0"/>
        </w:tabs>
        <w:jc w:val="both"/>
        <w:rPr>
          <w:lang w:val="en-US"/>
        </w:rPr>
      </w:pPr>
      <w:r w:rsidRPr="00FC23E4">
        <w:rPr>
          <w:lang w:val="en-US"/>
        </w:rPr>
        <w:t xml:space="preserve">Try to finish stressful activities long before bedtime so they do not engage your mind too much. </w:t>
      </w:r>
    </w:p>
    <w:p w:rsidR="00CB1A40" w:rsidRPr="00FC23E4" w:rsidRDefault="00CB1A40" w:rsidP="00CB1A40">
      <w:pPr>
        <w:numPr>
          <w:ilvl w:val="0"/>
          <w:numId w:val="9"/>
        </w:numPr>
        <w:tabs>
          <w:tab w:val="left" w:pos="0"/>
        </w:tabs>
        <w:jc w:val="both"/>
        <w:rPr>
          <w:lang w:val="en-US"/>
        </w:rPr>
      </w:pPr>
      <w:r>
        <w:rPr>
          <w:lang w:val="en-US"/>
        </w:rPr>
        <w:t>D</w:t>
      </w:r>
      <w:r w:rsidRPr="00FC23E4">
        <w:rPr>
          <w:lang w:val="en-US"/>
        </w:rPr>
        <w:t xml:space="preserve">o not drink a very large amount of any beverage too close to bedtime, which will cause you to wake, thus disturbing your rest. </w:t>
      </w:r>
    </w:p>
    <w:p w:rsidR="00CB1A40" w:rsidRPr="00FC23E4" w:rsidRDefault="00CB1A40" w:rsidP="00CB1A40">
      <w:pPr>
        <w:numPr>
          <w:ilvl w:val="0"/>
          <w:numId w:val="9"/>
        </w:numPr>
        <w:tabs>
          <w:tab w:val="left" w:pos="0"/>
        </w:tabs>
        <w:jc w:val="both"/>
        <w:rPr>
          <w:lang w:val="en-US"/>
        </w:rPr>
      </w:pPr>
      <w:r w:rsidRPr="00FC23E4">
        <w:rPr>
          <w:lang w:val="en-US"/>
        </w:rPr>
        <w:t xml:space="preserve">Reading can help to tire your eyes thus aiding sleep. </w:t>
      </w:r>
    </w:p>
    <w:p w:rsidR="00CB1A40" w:rsidRPr="00FC23E4" w:rsidRDefault="00CB1A40" w:rsidP="00CB1A40">
      <w:pPr>
        <w:numPr>
          <w:ilvl w:val="0"/>
          <w:numId w:val="9"/>
        </w:numPr>
        <w:tabs>
          <w:tab w:val="left" w:pos="0"/>
        </w:tabs>
        <w:jc w:val="both"/>
        <w:rPr>
          <w:lang w:val="en-US"/>
        </w:rPr>
      </w:pPr>
      <w:r w:rsidRPr="00FC23E4">
        <w:rPr>
          <w:lang w:val="en-US"/>
        </w:rPr>
        <w:t xml:space="preserve">Preparation for the next day long before bedtime can help to reduce apprehension. </w:t>
      </w:r>
    </w:p>
    <w:p w:rsidR="00CB1A40" w:rsidRPr="00FC23E4" w:rsidRDefault="00CB1A40" w:rsidP="00CB1A40">
      <w:pPr>
        <w:numPr>
          <w:ilvl w:val="0"/>
          <w:numId w:val="9"/>
        </w:numPr>
        <w:tabs>
          <w:tab w:val="left" w:pos="0"/>
        </w:tabs>
        <w:jc w:val="both"/>
        <w:rPr>
          <w:lang w:val="en-US"/>
        </w:rPr>
      </w:pPr>
      <w:r w:rsidRPr="00FC23E4">
        <w:rPr>
          <w:lang w:val="en-US"/>
        </w:rPr>
        <w:t xml:space="preserve">Avoiding mental over-stimulation close to bedtime such as horror/action films etc. can be helpful. </w:t>
      </w:r>
    </w:p>
    <w:p w:rsidR="00CB1A40" w:rsidRPr="00FC23E4" w:rsidRDefault="00CB1A40" w:rsidP="00CB1A40">
      <w:pPr>
        <w:numPr>
          <w:ilvl w:val="0"/>
          <w:numId w:val="9"/>
        </w:numPr>
        <w:tabs>
          <w:tab w:val="left" w:pos="0"/>
        </w:tabs>
        <w:jc w:val="both"/>
        <w:rPr>
          <w:lang w:val="en-US"/>
        </w:rPr>
      </w:pPr>
      <w:r w:rsidRPr="00FC23E4">
        <w:rPr>
          <w:lang w:val="en-US"/>
        </w:rPr>
        <w:t xml:space="preserve">Use the muscle relaxation or meditation technique, when ready to settle down for the night. </w:t>
      </w:r>
    </w:p>
    <w:p w:rsidR="00CB1A40" w:rsidRPr="00FC23E4" w:rsidRDefault="00CB1A40" w:rsidP="00CB1A40">
      <w:pPr>
        <w:numPr>
          <w:ilvl w:val="0"/>
          <w:numId w:val="9"/>
        </w:numPr>
        <w:tabs>
          <w:tab w:val="left" w:pos="0"/>
        </w:tabs>
        <w:jc w:val="both"/>
        <w:rPr>
          <w:lang w:val="en-US"/>
        </w:rPr>
      </w:pPr>
      <w:r w:rsidRPr="00FC23E4">
        <w:rPr>
          <w:lang w:val="en-US"/>
        </w:rPr>
        <w:t xml:space="preserve">Keep a window slightly open to allow fresh air to enter your bedroom </w:t>
      </w:r>
    </w:p>
    <w:p w:rsidR="00CB1A40" w:rsidRPr="00FC23E4" w:rsidRDefault="00CB1A40" w:rsidP="00CB1A40">
      <w:pPr>
        <w:ind w:firstLine="851"/>
        <w:jc w:val="both"/>
        <w:rPr>
          <w:lang w:val="en-US"/>
        </w:rPr>
      </w:pPr>
      <w:r w:rsidRPr="00FC23E4">
        <w:rPr>
          <w:lang w:val="en-US"/>
        </w:rPr>
        <w:t>Sufficient sleep is essential to a healthy mind and body. Your life improves in every way when you wake feeling refreshed and ready for the day ahead.</w:t>
      </w:r>
    </w:p>
    <w:p w:rsidR="00CB1A40" w:rsidRPr="00FC23E4" w:rsidRDefault="00CB1A40" w:rsidP="00CB1A40">
      <w:pPr>
        <w:ind w:firstLine="851"/>
        <w:jc w:val="both"/>
        <w:rPr>
          <w:lang w:val="en-US"/>
        </w:rPr>
      </w:pPr>
    </w:p>
    <w:p w:rsidR="00CB1A40" w:rsidRPr="00FC23E4" w:rsidRDefault="00CB1A40" w:rsidP="00CB1A40">
      <w:pPr>
        <w:ind w:firstLine="851"/>
        <w:jc w:val="both"/>
        <w:rPr>
          <w:lang w:val="en-US"/>
        </w:rPr>
      </w:pPr>
      <w:r w:rsidRPr="00FC23E4">
        <w:rPr>
          <w:lang w:val="en-US"/>
        </w:rPr>
        <w:t xml:space="preserve">(From </w:t>
      </w:r>
      <w:hyperlink r:id="rId8" w:history="1">
        <w:r w:rsidRPr="00CB1A40">
          <w:rPr>
            <w:rStyle w:val="a3"/>
            <w:lang w:val="en-US"/>
          </w:rPr>
          <w:t>https://www.healthylifestylesliving.com/health/healthy-lifestyle/sleep-your-way-to-a-healthy-lifestyle/</w:t>
        </w:r>
      </w:hyperlink>
      <w:r w:rsidRPr="00FC23E4">
        <w:rPr>
          <w:lang w:val="en-US"/>
        </w:rPr>
        <w:t>)</w:t>
      </w:r>
    </w:p>
    <w:p w:rsidR="00CB1A40" w:rsidRPr="00FC23E4" w:rsidRDefault="00CB1A40" w:rsidP="00CB1A40">
      <w:pPr>
        <w:rPr>
          <w:lang w:val="en-US"/>
        </w:rPr>
      </w:pPr>
    </w:p>
    <w:p w:rsidR="00CB1A40" w:rsidRDefault="00CB1A40" w:rsidP="00CB1A40">
      <w:pPr>
        <w:jc w:val="both"/>
        <w:rPr>
          <w:b/>
          <w:bCs/>
          <w:lang w:val="en-US"/>
        </w:rPr>
      </w:pPr>
      <w:r>
        <w:rPr>
          <w:b/>
          <w:bCs/>
          <w:lang w:val="en-US"/>
        </w:rPr>
        <w:t>C</w:t>
      </w:r>
      <w:r>
        <w:rPr>
          <w:b/>
          <w:bCs/>
        </w:rPr>
        <w:t>)</w:t>
      </w:r>
      <w:r>
        <w:rPr>
          <w:b/>
          <w:bCs/>
          <w:lang w:val="en-US"/>
        </w:rPr>
        <w:t xml:space="preserve"> Decide in pairs and then discuss with the whole group </w:t>
      </w:r>
    </w:p>
    <w:p w:rsidR="00CB1A40" w:rsidRDefault="00CB1A40" w:rsidP="00CB1A40">
      <w:pPr>
        <w:jc w:val="both"/>
        <w:rPr>
          <w:b/>
          <w:bCs/>
          <w:lang w:val="en-US"/>
        </w:rPr>
      </w:pPr>
    </w:p>
    <w:p w:rsidR="00CB1A40" w:rsidRDefault="00CB1A40" w:rsidP="00CB1A40">
      <w:pPr>
        <w:jc w:val="both"/>
        <w:rPr>
          <w:b/>
          <w:bCs/>
          <w:lang w:val="en-US"/>
        </w:rPr>
      </w:pPr>
      <w:r>
        <w:rPr>
          <w:b/>
          <w:bCs/>
          <w:lang w:val="en-US"/>
        </w:rPr>
        <w:t xml:space="preserve">a) </w:t>
      </w:r>
      <w:proofErr w:type="gramStart"/>
      <w:r>
        <w:rPr>
          <w:b/>
          <w:bCs/>
          <w:lang w:val="en-US"/>
        </w:rPr>
        <w:t>which</w:t>
      </w:r>
      <w:proofErr w:type="gramEnd"/>
      <w:r>
        <w:rPr>
          <w:b/>
          <w:bCs/>
          <w:lang w:val="en-US"/>
        </w:rPr>
        <w:t xml:space="preserve"> category of people described in </w:t>
      </w:r>
      <w:proofErr w:type="spellStart"/>
      <w:r>
        <w:rPr>
          <w:b/>
          <w:bCs/>
          <w:lang w:val="en-US"/>
        </w:rPr>
        <w:t>para</w:t>
      </w:r>
      <w:proofErr w:type="spellEnd"/>
      <w:r>
        <w:rPr>
          <w:b/>
          <w:bCs/>
          <w:lang w:val="en-US"/>
        </w:rPr>
        <w:t xml:space="preserve"> 3 you belong to;</w:t>
      </w:r>
    </w:p>
    <w:p w:rsidR="00CB1A40" w:rsidRDefault="00CB1A40" w:rsidP="00CB1A40">
      <w:pPr>
        <w:jc w:val="both"/>
        <w:rPr>
          <w:b/>
          <w:bCs/>
          <w:lang w:val="en-US"/>
        </w:rPr>
      </w:pPr>
      <w:r>
        <w:rPr>
          <w:b/>
          <w:bCs/>
          <w:lang w:val="en-US"/>
        </w:rPr>
        <w:t xml:space="preserve">b) </w:t>
      </w:r>
      <w:proofErr w:type="gramStart"/>
      <w:r>
        <w:rPr>
          <w:b/>
          <w:bCs/>
          <w:lang w:val="en-US"/>
        </w:rPr>
        <w:t>if</w:t>
      </w:r>
      <w:proofErr w:type="gramEnd"/>
      <w:r>
        <w:rPr>
          <w:b/>
          <w:bCs/>
          <w:lang w:val="en-US"/>
        </w:rPr>
        <w:t xml:space="preserve"> you agree with idea that sleep is a waste of time;</w:t>
      </w:r>
    </w:p>
    <w:p w:rsidR="00CB1A40" w:rsidRDefault="00CB1A40" w:rsidP="00CB1A40">
      <w:pPr>
        <w:jc w:val="both"/>
        <w:rPr>
          <w:b/>
          <w:bCs/>
          <w:lang w:val="en-US"/>
        </w:rPr>
      </w:pPr>
      <w:r>
        <w:rPr>
          <w:b/>
          <w:bCs/>
          <w:lang w:val="en-US"/>
        </w:rPr>
        <w:t xml:space="preserve">c) </w:t>
      </w:r>
      <w:proofErr w:type="gramStart"/>
      <w:r>
        <w:rPr>
          <w:b/>
          <w:bCs/>
          <w:lang w:val="en-US"/>
        </w:rPr>
        <w:t>which</w:t>
      </w:r>
      <w:proofErr w:type="gramEnd"/>
      <w:r>
        <w:rPr>
          <w:b/>
          <w:bCs/>
          <w:lang w:val="en-US"/>
        </w:rPr>
        <w:t xml:space="preserve"> of the author's views you agree/disagree with/already heard of/find controversial;</w:t>
      </w:r>
    </w:p>
    <w:p w:rsidR="00CB1A40" w:rsidRDefault="00CB1A40" w:rsidP="00CB1A40">
      <w:pPr>
        <w:jc w:val="both"/>
        <w:rPr>
          <w:b/>
          <w:bCs/>
          <w:lang w:val="en-US"/>
        </w:rPr>
      </w:pPr>
      <w:r>
        <w:rPr>
          <w:b/>
          <w:bCs/>
          <w:lang w:val="en-US"/>
        </w:rPr>
        <w:t xml:space="preserve">d) </w:t>
      </w:r>
      <w:proofErr w:type="gramStart"/>
      <w:r>
        <w:rPr>
          <w:b/>
          <w:bCs/>
          <w:lang w:val="en-US"/>
        </w:rPr>
        <w:t>which</w:t>
      </w:r>
      <w:proofErr w:type="gramEnd"/>
      <w:r>
        <w:rPr>
          <w:b/>
          <w:bCs/>
          <w:lang w:val="en-US"/>
        </w:rPr>
        <w:t xml:space="preserve"> of the author's recommendations you would like to follow/already follow;</w:t>
      </w:r>
    </w:p>
    <w:p w:rsidR="00CB1A40" w:rsidRPr="00FC23E4" w:rsidRDefault="00CB1A40" w:rsidP="00CB1A40">
      <w:pPr>
        <w:jc w:val="both"/>
        <w:rPr>
          <w:lang w:val="en-US"/>
        </w:rPr>
      </w:pPr>
      <w:r>
        <w:rPr>
          <w:b/>
          <w:bCs/>
          <w:lang w:val="en-US"/>
        </w:rPr>
        <w:t xml:space="preserve">e) </w:t>
      </w:r>
      <w:proofErr w:type="gramStart"/>
      <w:r>
        <w:rPr>
          <w:b/>
          <w:bCs/>
          <w:lang w:val="en-US"/>
        </w:rPr>
        <w:t>if</w:t>
      </w:r>
      <w:proofErr w:type="gramEnd"/>
      <w:r>
        <w:rPr>
          <w:b/>
          <w:bCs/>
          <w:lang w:val="en-US"/>
        </w:rPr>
        <w:t xml:space="preserve"> you could add any pieces of advice of your own to the ones given in the article.</w:t>
      </w:r>
    </w:p>
    <w:p w:rsidR="00CB1A40" w:rsidRPr="00CB1A40" w:rsidRDefault="00CB1A40" w:rsidP="00C91C08">
      <w:pPr>
        <w:rPr>
          <w:lang w:val="en-US"/>
        </w:rPr>
      </w:pPr>
    </w:p>
    <w:sectPr w:rsidR="00CB1A40" w:rsidRPr="00CB1A40" w:rsidSect="00993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E05CEA"/>
    <w:rsid w:val="000E7C24"/>
    <w:rsid w:val="004267D7"/>
    <w:rsid w:val="00454954"/>
    <w:rsid w:val="00776CC0"/>
    <w:rsid w:val="00993661"/>
    <w:rsid w:val="00A27E0C"/>
    <w:rsid w:val="00AC485F"/>
    <w:rsid w:val="00B01BC4"/>
    <w:rsid w:val="00C91C08"/>
    <w:rsid w:val="00CB1A40"/>
    <w:rsid w:val="00E05CEA"/>
    <w:rsid w:val="00F51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EA"/>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5CEA"/>
    <w:rPr>
      <w:color w:val="000080"/>
      <w:u w:val="single"/>
    </w:rPr>
  </w:style>
  <w:style w:type="character" w:styleId="a4">
    <w:name w:val="Emphasis"/>
    <w:qFormat/>
    <w:rsid w:val="00E05CEA"/>
    <w:rPr>
      <w:i/>
      <w:iCs/>
    </w:rPr>
  </w:style>
  <w:style w:type="character" w:styleId="a5">
    <w:name w:val="Strong"/>
    <w:qFormat/>
    <w:rsid w:val="00E05CE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ylifestylesliving.com/health/healthy-lifestyle/sleep-your-way-to-a-healthy-lifestyle/" TargetMode="External"/><Relationship Id="rId3" Type="http://schemas.openxmlformats.org/officeDocument/2006/relationships/settings" Target="settings.xml"/><Relationship Id="rId7" Type="http://schemas.openxmlformats.org/officeDocument/2006/relationships/hyperlink" Target="http://fitnessforprofessionals.com/the-7-essential-components-of-a-healthy-lifesty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how.com/Have-a-Balanced-Lifestyle" TargetMode="External"/><Relationship Id="rId5" Type="http://schemas.openxmlformats.org/officeDocument/2006/relationships/hyperlink" Target="https://www.healthylifestylesliving.com/health/healthy-lifestyle/what-is-a-healthy-lifesty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2021-12-08T11:48:00Z</cp:lastPrinted>
  <dcterms:created xsi:type="dcterms:W3CDTF">2023-01-16T16:13:00Z</dcterms:created>
  <dcterms:modified xsi:type="dcterms:W3CDTF">2023-02-06T12:41:00Z</dcterms:modified>
</cp:coreProperties>
</file>